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826" w:rsidRPr="000523EE" w:rsidRDefault="0053261D" w:rsidP="00A55134">
      <w:pPr>
        <w:ind w:left="360" w:hanging="360"/>
        <w:jc w:val="right"/>
        <w:rPr>
          <w:rFonts w:ascii="Times New Roman" w:hAnsi="Times New Roman" w:cs="Times New Roman"/>
          <w:sz w:val="22"/>
          <w:szCs w:val="22"/>
          <w:lang w:val="sr-Cyrl-CS"/>
        </w:rPr>
      </w:pPr>
      <w:r w:rsidRPr="00F54499">
        <w:rPr>
          <w:rFonts w:ascii="Times New Roman" w:hAnsi="Times New Roman" w:cs="Times New Roman"/>
          <w:b/>
          <w:color w:val="FF0000"/>
          <w:sz w:val="22"/>
          <w:szCs w:val="22"/>
          <w:lang w:val="ru-RU"/>
        </w:rPr>
        <w:t xml:space="preserve">                                </w:t>
      </w:r>
      <w:r w:rsidR="00F93826" w:rsidRPr="000523EE">
        <w:rPr>
          <w:rFonts w:ascii="Times New Roman" w:hAnsi="Times New Roman" w:cs="Times New Roman"/>
          <w:sz w:val="22"/>
          <w:szCs w:val="22"/>
          <w:lang w:val="sr-Latn-CS"/>
        </w:rPr>
        <w:tab/>
      </w:r>
      <w:r w:rsidR="00F93826" w:rsidRPr="000523EE">
        <w:rPr>
          <w:rFonts w:ascii="Times New Roman" w:hAnsi="Times New Roman" w:cs="Times New Roman"/>
          <w:sz w:val="22"/>
          <w:szCs w:val="22"/>
          <w:lang w:val="sr-Latn-CS"/>
        </w:rPr>
        <w:tab/>
      </w:r>
      <w:r w:rsidR="00F93826" w:rsidRPr="000523EE">
        <w:rPr>
          <w:rFonts w:ascii="Times New Roman" w:hAnsi="Times New Roman" w:cs="Times New Roman"/>
          <w:sz w:val="22"/>
          <w:szCs w:val="22"/>
          <w:lang w:val="sr-Latn-CS"/>
        </w:rPr>
        <w:tab/>
      </w:r>
      <w:r w:rsidR="00F93826" w:rsidRPr="000523EE">
        <w:rPr>
          <w:rFonts w:ascii="Times New Roman" w:hAnsi="Times New Roman" w:cs="Times New Roman"/>
          <w:sz w:val="22"/>
          <w:szCs w:val="22"/>
          <w:lang w:val="sr-Latn-CS"/>
        </w:rPr>
        <w:tab/>
      </w:r>
      <w:r w:rsidR="00F93826" w:rsidRPr="000523EE">
        <w:rPr>
          <w:rFonts w:ascii="Times New Roman" w:hAnsi="Times New Roman" w:cs="Times New Roman"/>
          <w:sz w:val="22"/>
          <w:szCs w:val="22"/>
          <w:lang w:val="sr-Latn-CS"/>
        </w:rPr>
        <w:tab/>
      </w:r>
      <w:r w:rsidR="00F93826" w:rsidRPr="000523EE">
        <w:rPr>
          <w:rFonts w:ascii="Times New Roman" w:hAnsi="Times New Roman" w:cs="Times New Roman"/>
          <w:sz w:val="22"/>
          <w:szCs w:val="22"/>
          <w:lang w:val="sr-Latn-CS"/>
        </w:rPr>
        <w:tab/>
      </w:r>
      <w:r w:rsidR="00F93826" w:rsidRPr="000523EE">
        <w:rPr>
          <w:rFonts w:ascii="Times New Roman" w:hAnsi="Times New Roman" w:cs="Times New Roman"/>
          <w:sz w:val="22"/>
          <w:szCs w:val="22"/>
          <w:lang w:val="sr-Latn-CS"/>
        </w:rPr>
        <w:tab/>
      </w:r>
      <w:r w:rsidR="00F93826" w:rsidRPr="000523EE">
        <w:rPr>
          <w:rFonts w:ascii="Times New Roman" w:hAnsi="Times New Roman" w:cs="Times New Roman"/>
          <w:sz w:val="22"/>
          <w:szCs w:val="22"/>
          <w:lang w:val="sr-Latn-CS"/>
        </w:rPr>
        <w:tab/>
      </w:r>
      <w:r w:rsidR="00F93826" w:rsidRPr="000523EE">
        <w:rPr>
          <w:rFonts w:ascii="Times New Roman" w:hAnsi="Times New Roman" w:cs="Times New Roman"/>
          <w:sz w:val="22"/>
          <w:szCs w:val="22"/>
          <w:lang w:val="sr-Latn-CS"/>
        </w:rPr>
        <w:tab/>
      </w:r>
      <w:r w:rsidR="00F93826" w:rsidRPr="000523EE">
        <w:rPr>
          <w:rFonts w:ascii="Times New Roman" w:hAnsi="Times New Roman" w:cs="Times New Roman"/>
          <w:sz w:val="22"/>
          <w:szCs w:val="22"/>
          <w:lang w:val="sr-Latn-CS"/>
        </w:rPr>
        <w:tab/>
      </w:r>
      <w:r w:rsidR="00F93826" w:rsidRPr="000523EE">
        <w:rPr>
          <w:rFonts w:ascii="Times New Roman" w:hAnsi="Times New Roman" w:cs="Times New Roman"/>
          <w:sz w:val="22"/>
          <w:szCs w:val="22"/>
          <w:lang w:val="sr-Latn-CS"/>
        </w:rPr>
        <w:tab/>
      </w:r>
      <w:r w:rsidR="00F93826" w:rsidRPr="000523EE">
        <w:rPr>
          <w:rFonts w:ascii="Times New Roman" w:hAnsi="Times New Roman" w:cs="Times New Roman"/>
          <w:sz w:val="22"/>
          <w:szCs w:val="22"/>
          <w:lang w:val="sr-Latn-CS"/>
        </w:rPr>
        <w:tab/>
      </w:r>
      <w:r w:rsidR="00F93826" w:rsidRPr="000523EE">
        <w:rPr>
          <w:rFonts w:ascii="Times New Roman" w:hAnsi="Times New Roman" w:cs="Times New Roman"/>
          <w:sz w:val="22"/>
          <w:szCs w:val="22"/>
          <w:lang w:val="sr-Latn-CS"/>
        </w:rPr>
        <w:tab/>
      </w:r>
      <w:r w:rsidR="00F93826" w:rsidRPr="000523EE">
        <w:rPr>
          <w:rFonts w:ascii="Times New Roman" w:hAnsi="Times New Roman" w:cs="Times New Roman"/>
          <w:sz w:val="22"/>
          <w:szCs w:val="22"/>
          <w:lang w:val="sr-Latn-CS"/>
        </w:rPr>
        <w:tab/>
      </w:r>
    </w:p>
    <w:p w:rsidR="00B803C7" w:rsidRPr="008B2CD7" w:rsidRDefault="00B803C7" w:rsidP="00B803C7">
      <w:pPr>
        <w:jc w:val="center"/>
        <w:rPr>
          <w:rFonts w:ascii="Century Schoolbook" w:hAnsi="Century Schoolbook" w:cs="Times New Roman"/>
          <w:b/>
          <w:color w:val="FF0000"/>
          <w:sz w:val="22"/>
          <w:szCs w:val="22"/>
          <w:lang w:val="sr-Cyrl-CS"/>
        </w:rPr>
      </w:pPr>
      <w:r w:rsidRPr="008B2CD7">
        <w:rPr>
          <w:rFonts w:ascii="Century Schoolbook" w:hAnsi="Century Schoolbook" w:cs="Times New Roman"/>
          <w:b/>
          <w:color w:val="FF0000"/>
          <w:sz w:val="22"/>
          <w:szCs w:val="22"/>
        </w:rPr>
        <w:t>O</w:t>
      </w:r>
      <w:r w:rsidRPr="008B2CD7">
        <w:rPr>
          <w:rFonts w:ascii="Century Schoolbook" w:hAnsi="Century Schoolbook" w:cs="Times New Roman"/>
          <w:b/>
          <w:color w:val="FF0000"/>
          <w:sz w:val="22"/>
          <w:szCs w:val="22"/>
          <w:lang w:val="sr-Cyrl-CS"/>
        </w:rPr>
        <w:t>сновна школа“Мирослав Букумировић-Букум“</w:t>
      </w:r>
    </w:p>
    <w:p w:rsidR="00B803C7" w:rsidRPr="008B2CD7" w:rsidRDefault="00B803C7" w:rsidP="00B803C7">
      <w:pPr>
        <w:jc w:val="center"/>
        <w:rPr>
          <w:rFonts w:ascii="Century Schoolbook" w:hAnsi="Century Schoolbook" w:cs="Times New Roman"/>
          <w:b/>
          <w:color w:val="FF0000"/>
          <w:sz w:val="22"/>
          <w:szCs w:val="22"/>
          <w:lang w:val="sr-Cyrl-CS"/>
        </w:rPr>
      </w:pPr>
      <w:r w:rsidRPr="008B2CD7">
        <w:rPr>
          <w:rFonts w:ascii="Century Schoolbook" w:hAnsi="Century Schoolbook" w:cs="Times New Roman"/>
          <w:b/>
          <w:color w:val="FF0000"/>
          <w:sz w:val="22"/>
          <w:szCs w:val="22"/>
          <w:lang w:val="sr-Cyrl-CS"/>
        </w:rPr>
        <w:t>Шетоње</w:t>
      </w:r>
    </w:p>
    <w:p w:rsidR="00B803C7" w:rsidRPr="008B2CD7" w:rsidRDefault="00B803C7" w:rsidP="00B803C7">
      <w:pPr>
        <w:jc w:val="center"/>
        <w:rPr>
          <w:rFonts w:ascii="Century Schoolbook" w:hAnsi="Century Schoolbook" w:cs="Times New Roman"/>
          <w:b/>
          <w:color w:val="FF0000"/>
          <w:sz w:val="22"/>
          <w:szCs w:val="22"/>
          <w:lang w:val="sr-Cyrl-CS"/>
        </w:rPr>
      </w:pPr>
    </w:p>
    <w:p w:rsidR="00B803C7" w:rsidRPr="008B2CD7" w:rsidRDefault="00B803C7" w:rsidP="00B803C7">
      <w:pPr>
        <w:jc w:val="center"/>
        <w:rPr>
          <w:rFonts w:ascii="Century Schoolbook" w:hAnsi="Century Schoolbook" w:cs="Times New Roman"/>
          <w:b/>
          <w:color w:val="FF0000"/>
          <w:sz w:val="22"/>
          <w:szCs w:val="22"/>
          <w:lang w:val="sr-Cyrl-CS"/>
        </w:rPr>
      </w:pPr>
      <w:r w:rsidRPr="008B2CD7">
        <w:rPr>
          <w:rFonts w:ascii="Century Schoolbook" w:hAnsi="Century Schoolbook" w:cs="Times New Roman"/>
          <w:b/>
          <w:color w:val="FF0000"/>
          <w:sz w:val="22"/>
          <w:szCs w:val="22"/>
          <w:lang w:val="sr-Cyrl-CS"/>
        </w:rPr>
        <w:t>ПИБ: 101587887, Матични број: 07161832</w:t>
      </w:r>
      <w:r w:rsidRPr="008B2CD7">
        <w:rPr>
          <w:rFonts w:ascii="Century Schoolbook" w:hAnsi="Century Schoolbook" w:cs="Times New Roman"/>
          <w:b/>
          <w:color w:val="FF0000"/>
          <w:sz w:val="22"/>
          <w:szCs w:val="22"/>
          <w:lang w:val="ru-RU"/>
        </w:rPr>
        <w:t>, шифра делатности: 8520</w:t>
      </w:r>
    </w:p>
    <w:p w:rsidR="00B803C7" w:rsidRPr="008B2CD7" w:rsidRDefault="00B803C7" w:rsidP="00B803C7">
      <w:pPr>
        <w:jc w:val="center"/>
        <w:rPr>
          <w:rFonts w:ascii="Century Schoolbook" w:hAnsi="Century Schoolbook" w:cs="Times New Roman"/>
          <w:b/>
          <w:sz w:val="22"/>
          <w:szCs w:val="22"/>
          <w:lang w:val="ru-RU"/>
        </w:rPr>
      </w:pPr>
      <w:r w:rsidRPr="008B2CD7">
        <w:rPr>
          <w:rFonts w:ascii="Century Schoolbook" w:hAnsi="Century Schoolbook" w:cs="Times New Roman"/>
          <w:b/>
          <w:color w:val="FF0000"/>
          <w:sz w:val="22"/>
          <w:szCs w:val="22"/>
          <w:lang w:val="sr-Cyrl-CS"/>
        </w:rPr>
        <w:t xml:space="preserve">Еmail </w:t>
      </w:r>
      <w:r w:rsidRPr="008B2CD7">
        <w:rPr>
          <w:rFonts w:ascii="Century Schoolbook" w:hAnsi="Century Schoolbook" w:cs="Times New Roman"/>
          <w:b/>
          <w:color w:val="FF0000"/>
          <w:sz w:val="22"/>
          <w:szCs w:val="22"/>
          <w:lang w:val="sr-Latn-CS"/>
        </w:rPr>
        <w:t>sekretarbukum</w:t>
      </w:r>
      <w:r w:rsidRPr="008B2CD7">
        <w:rPr>
          <w:rFonts w:ascii="Century Schoolbook" w:hAnsi="Century Schoolbook" w:cs="Times New Roman"/>
          <w:b/>
          <w:color w:val="FF0000"/>
          <w:sz w:val="22"/>
          <w:szCs w:val="22"/>
          <w:lang w:val="ru-RU"/>
        </w:rPr>
        <w:t>@</w:t>
      </w:r>
      <w:r w:rsidRPr="008B2CD7">
        <w:rPr>
          <w:rFonts w:ascii="Century Schoolbook" w:hAnsi="Century Schoolbook" w:cs="Times New Roman"/>
          <w:b/>
          <w:color w:val="FF0000"/>
          <w:sz w:val="22"/>
          <w:szCs w:val="22"/>
        </w:rPr>
        <w:t>gmail</w:t>
      </w:r>
      <w:r w:rsidRPr="008B2CD7">
        <w:rPr>
          <w:rFonts w:ascii="Century Schoolbook" w:hAnsi="Century Schoolbook" w:cs="Times New Roman"/>
          <w:b/>
          <w:color w:val="FF0000"/>
          <w:sz w:val="22"/>
          <w:szCs w:val="22"/>
          <w:lang w:val="ru-RU"/>
        </w:rPr>
        <w:t>.</w:t>
      </w:r>
      <w:r w:rsidRPr="008B2CD7">
        <w:rPr>
          <w:rFonts w:ascii="Century Schoolbook" w:hAnsi="Century Schoolbook" w:cs="Times New Roman"/>
          <w:b/>
          <w:color w:val="FF0000"/>
          <w:sz w:val="22"/>
          <w:szCs w:val="22"/>
        </w:rPr>
        <w:t>com</w:t>
      </w:r>
    </w:p>
    <w:p w:rsidR="00B803C7" w:rsidRPr="008B2CD7" w:rsidRDefault="00B803C7" w:rsidP="00B803C7">
      <w:pPr>
        <w:jc w:val="center"/>
        <w:rPr>
          <w:rFonts w:ascii="Century Schoolbook" w:hAnsi="Century Schoolbook" w:cs="Times New Roman"/>
          <w:b/>
          <w:sz w:val="22"/>
          <w:szCs w:val="22"/>
          <w:lang w:val="sr-Cyrl-CS"/>
        </w:rPr>
      </w:pPr>
    </w:p>
    <w:p w:rsidR="00B803C7" w:rsidRPr="008B2CD7" w:rsidRDefault="00B803C7" w:rsidP="00B803C7">
      <w:pPr>
        <w:jc w:val="center"/>
        <w:rPr>
          <w:rFonts w:ascii="Century Schoolbook" w:hAnsi="Century Schoolbook" w:cs="Times New Roman"/>
          <w:b/>
          <w:sz w:val="22"/>
          <w:szCs w:val="22"/>
          <w:lang w:val="sr-Cyrl-CS"/>
        </w:rPr>
      </w:pPr>
    </w:p>
    <w:p w:rsidR="00B803C7" w:rsidRPr="008B2CD7" w:rsidRDefault="00B803C7" w:rsidP="00B803C7">
      <w:pPr>
        <w:jc w:val="center"/>
        <w:rPr>
          <w:rFonts w:ascii="Century Schoolbook" w:hAnsi="Century Schoolbook" w:cs="Times New Roman"/>
          <w:b/>
          <w:sz w:val="22"/>
          <w:szCs w:val="22"/>
          <w:lang w:val="sr-Cyrl-CS"/>
        </w:rPr>
      </w:pPr>
    </w:p>
    <w:p w:rsidR="00B803C7" w:rsidRDefault="00B803C7" w:rsidP="00B803C7">
      <w:pPr>
        <w:rPr>
          <w:rFonts w:ascii="Century Schoolbook" w:hAnsi="Century Schoolbook" w:cs="Times New Roman"/>
          <w:b/>
          <w:sz w:val="22"/>
          <w:szCs w:val="22"/>
          <w:lang w:val="sr-Latn-CS"/>
        </w:rPr>
      </w:pPr>
    </w:p>
    <w:p w:rsidR="00CC58EE" w:rsidRDefault="00CC58EE" w:rsidP="00B803C7">
      <w:pPr>
        <w:rPr>
          <w:rFonts w:ascii="Century Schoolbook" w:hAnsi="Century Schoolbook" w:cs="Times New Roman"/>
          <w:b/>
          <w:sz w:val="22"/>
          <w:szCs w:val="22"/>
          <w:lang w:val="sr-Latn-CS"/>
        </w:rPr>
      </w:pPr>
    </w:p>
    <w:p w:rsidR="00CC58EE" w:rsidRDefault="00CC58EE" w:rsidP="00B803C7">
      <w:pPr>
        <w:rPr>
          <w:rFonts w:ascii="Century Schoolbook" w:hAnsi="Century Schoolbook" w:cs="Times New Roman"/>
          <w:b/>
          <w:sz w:val="22"/>
          <w:szCs w:val="22"/>
          <w:lang w:val="sr-Latn-CS"/>
        </w:rPr>
      </w:pPr>
    </w:p>
    <w:p w:rsidR="00CC58EE" w:rsidRPr="00CC58EE" w:rsidRDefault="00CC58EE" w:rsidP="00B803C7">
      <w:pPr>
        <w:rPr>
          <w:rFonts w:ascii="Century Schoolbook" w:hAnsi="Century Schoolbook" w:cs="Times New Roman"/>
          <w:b/>
          <w:sz w:val="22"/>
          <w:szCs w:val="22"/>
          <w:lang w:val="sr-Latn-CS"/>
        </w:rPr>
      </w:pPr>
    </w:p>
    <w:p w:rsidR="00B803C7" w:rsidRPr="008B2CD7" w:rsidRDefault="00B803C7" w:rsidP="00B803C7">
      <w:pPr>
        <w:jc w:val="center"/>
        <w:rPr>
          <w:rFonts w:ascii="Century Schoolbook" w:hAnsi="Century Schoolbook" w:cs="Times New Roman"/>
          <w:b/>
          <w:sz w:val="22"/>
          <w:szCs w:val="22"/>
          <w:lang w:val="sr-Cyrl-CS"/>
        </w:rPr>
      </w:pPr>
    </w:p>
    <w:p w:rsidR="00B803C7" w:rsidRPr="008B2CD7" w:rsidRDefault="00B803C7" w:rsidP="00B803C7">
      <w:pPr>
        <w:jc w:val="center"/>
        <w:rPr>
          <w:rFonts w:ascii="Century Schoolbook" w:hAnsi="Century Schoolbook" w:cs="Times New Roman"/>
          <w:b/>
          <w:sz w:val="22"/>
          <w:szCs w:val="22"/>
          <w:lang w:val="sr-Cyrl-CS"/>
        </w:rPr>
      </w:pPr>
    </w:p>
    <w:p w:rsidR="00B803C7" w:rsidRPr="008B2CD7" w:rsidRDefault="00B803C7" w:rsidP="00B803C7">
      <w:pPr>
        <w:jc w:val="center"/>
        <w:rPr>
          <w:rFonts w:ascii="Century Schoolbook" w:hAnsi="Century Schoolbook" w:cs="Times New Roman"/>
          <w:b/>
          <w:sz w:val="22"/>
          <w:szCs w:val="22"/>
          <w:lang w:val="sr-Cyrl-CS"/>
        </w:rPr>
      </w:pPr>
      <w:r w:rsidRPr="008B2CD7">
        <w:rPr>
          <w:rFonts w:ascii="Century Schoolbook" w:hAnsi="Century Schoolbook" w:cs="Times New Roman"/>
          <w:b/>
          <w:sz w:val="22"/>
          <w:szCs w:val="22"/>
          <w:lang w:val="sr-Cyrl-CS"/>
        </w:rPr>
        <w:t>КОНКУРСНА ДОКУМЕНТАЦИЈА</w:t>
      </w:r>
    </w:p>
    <w:p w:rsidR="00B803C7" w:rsidRPr="008B2CD7" w:rsidRDefault="00B803C7" w:rsidP="00B803C7">
      <w:pPr>
        <w:jc w:val="center"/>
        <w:rPr>
          <w:rFonts w:ascii="Century Schoolbook" w:hAnsi="Century Schoolbook" w:cs="Times New Roman"/>
          <w:b/>
          <w:sz w:val="22"/>
          <w:szCs w:val="22"/>
          <w:lang w:val="sr-Cyrl-CS"/>
        </w:rPr>
      </w:pPr>
      <w:r w:rsidRPr="008B2CD7">
        <w:rPr>
          <w:rFonts w:ascii="Century Schoolbook" w:hAnsi="Century Schoolbook" w:cs="Times New Roman"/>
          <w:b/>
          <w:sz w:val="22"/>
          <w:szCs w:val="22"/>
          <w:lang w:val="sr-Cyrl-CS"/>
        </w:rPr>
        <w:t>за јавну  набавку мазута</w:t>
      </w:r>
      <w:r w:rsidRPr="008B2CD7">
        <w:rPr>
          <w:rFonts w:ascii="Century Schoolbook" w:hAnsi="Century Schoolbook" w:cs="Times New Roman"/>
          <w:b/>
          <w:sz w:val="22"/>
          <w:szCs w:val="22"/>
          <w:lang w:val="ru-RU"/>
        </w:rPr>
        <w:t xml:space="preserve"> </w:t>
      </w:r>
    </w:p>
    <w:p w:rsidR="00B803C7" w:rsidRPr="008B2CD7" w:rsidRDefault="00B803C7" w:rsidP="00B803C7">
      <w:pPr>
        <w:jc w:val="center"/>
        <w:rPr>
          <w:rFonts w:ascii="Century Schoolbook" w:hAnsi="Century Schoolbook" w:cs="Times New Roman"/>
          <w:b/>
          <w:sz w:val="22"/>
          <w:szCs w:val="22"/>
          <w:lang w:val="sr-Cyrl-CS"/>
        </w:rPr>
      </w:pPr>
      <w:r w:rsidRPr="008B2CD7">
        <w:rPr>
          <w:rFonts w:ascii="Century Schoolbook" w:hAnsi="Century Schoolbook" w:cs="Times New Roman"/>
          <w:b/>
          <w:sz w:val="22"/>
          <w:szCs w:val="22"/>
          <w:lang w:val="sr-Cyrl-CS"/>
        </w:rPr>
        <w:t>(Јавна набавка мале вредности)</w:t>
      </w:r>
    </w:p>
    <w:p w:rsidR="00B803C7" w:rsidRPr="008B2CD7" w:rsidRDefault="00B803C7" w:rsidP="00B803C7">
      <w:pPr>
        <w:jc w:val="center"/>
        <w:rPr>
          <w:rFonts w:ascii="Century Schoolbook" w:hAnsi="Century Schoolbook" w:cs="Times New Roman"/>
          <w:b/>
          <w:sz w:val="22"/>
          <w:szCs w:val="22"/>
          <w:lang w:val="sr-Cyrl-CS"/>
        </w:rPr>
      </w:pPr>
    </w:p>
    <w:p w:rsidR="00B803C7" w:rsidRPr="008B2CD7" w:rsidRDefault="00B803C7" w:rsidP="00B803C7">
      <w:pPr>
        <w:jc w:val="center"/>
        <w:rPr>
          <w:rFonts w:ascii="Century Schoolbook" w:hAnsi="Century Schoolbook" w:cs="Times New Roman"/>
          <w:b/>
          <w:sz w:val="22"/>
          <w:szCs w:val="22"/>
          <w:lang w:val="sr-Latn-CS"/>
        </w:rPr>
      </w:pPr>
      <w:r w:rsidRPr="008B2CD7">
        <w:rPr>
          <w:rFonts w:ascii="Century Schoolbook" w:hAnsi="Century Schoolbook" w:cs="Times New Roman"/>
          <w:b/>
          <w:sz w:val="22"/>
          <w:szCs w:val="22"/>
          <w:lang w:val="sr-Cyrl-CS"/>
        </w:rPr>
        <w:t>Бр.</w:t>
      </w:r>
      <w:r w:rsidRPr="008B2CD7">
        <w:rPr>
          <w:rFonts w:ascii="Century Schoolbook" w:hAnsi="Century Schoolbook" w:cs="Times New Roman"/>
          <w:b/>
          <w:sz w:val="22"/>
          <w:szCs w:val="22"/>
          <w:lang w:val="ru-RU"/>
        </w:rPr>
        <w:t>1</w:t>
      </w:r>
      <w:r w:rsidRPr="008B2CD7">
        <w:rPr>
          <w:rFonts w:ascii="Century Schoolbook" w:hAnsi="Century Schoolbook" w:cs="Times New Roman"/>
          <w:b/>
          <w:sz w:val="22"/>
          <w:szCs w:val="22"/>
          <w:lang w:val="sr-Cyrl-CS"/>
        </w:rPr>
        <w:t>/201</w:t>
      </w:r>
      <w:r w:rsidR="00121847" w:rsidRPr="008B2CD7">
        <w:rPr>
          <w:rFonts w:ascii="Century Schoolbook" w:hAnsi="Century Schoolbook" w:cs="Times New Roman"/>
          <w:b/>
          <w:sz w:val="22"/>
          <w:szCs w:val="22"/>
          <w:lang w:val="sr-Latn-CS"/>
        </w:rPr>
        <w:t>7</w:t>
      </w:r>
    </w:p>
    <w:p w:rsidR="00B803C7" w:rsidRPr="008B2CD7" w:rsidRDefault="00B803C7" w:rsidP="00B803C7">
      <w:pPr>
        <w:rPr>
          <w:rFonts w:ascii="Century Schoolbook" w:hAnsi="Century Schoolbook" w:cs="Times New Roman"/>
          <w:b/>
          <w:sz w:val="22"/>
          <w:szCs w:val="22"/>
          <w:lang w:val="sr-Cyrl-CS"/>
        </w:rPr>
      </w:pPr>
    </w:p>
    <w:p w:rsidR="00B803C7" w:rsidRPr="008B2CD7" w:rsidRDefault="00B803C7" w:rsidP="00B803C7">
      <w:pPr>
        <w:rPr>
          <w:rFonts w:ascii="Century Schoolbook" w:hAnsi="Century Schoolbook" w:cs="Times New Roman"/>
          <w:b/>
          <w:sz w:val="22"/>
          <w:szCs w:val="22"/>
          <w:lang w:val="sr-Cyrl-CS"/>
        </w:rPr>
      </w:pPr>
    </w:p>
    <w:p w:rsidR="00B803C7" w:rsidRPr="008B2CD7" w:rsidRDefault="00B803C7" w:rsidP="00B803C7">
      <w:pPr>
        <w:rPr>
          <w:rFonts w:ascii="Century Schoolbook" w:hAnsi="Century Schoolbook" w:cs="Times New Roman"/>
          <w:b/>
          <w:sz w:val="22"/>
          <w:szCs w:val="22"/>
          <w:lang w:val="sr-Cyrl-CS"/>
        </w:rPr>
      </w:pPr>
    </w:p>
    <w:p w:rsidR="00B803C7" w:rsidRPr="008B2CD7" w:rsidRDefault="00B803C7" w:rsidP="00B803C7">
      <w:pPr>
        <w:rPr>
          <w:rFonts w:ascii="Century Schoolbook" w:hAnsi="Century Schoolbook" w:cs="Times New Roman"/>
          <w:b/>
          <w:sz w:val="22"/>
          <w:szCs w:val="22"/>
          <w:lang w:val="sr-Cyrl-CS"/>
        </w:rPr>
      </w:pPr>
    </w:p>
    <w:p w:rsidR="00B803C7" w:rsidRPr="008B2CD7" w:rsidRDefault="00B803C7" w:rsidP="00B803C7">
      <w:pPr>
        <w:rPr>
          <w:rFonts w:ascii="Century Schoolbook" w:hAnsi="Century Schoolbook" w:cs="Times New Roman"/>
          <w:b/>
          <w:sz w:val="22"/>
          <w:szCs w:val="22"/>
          <w:lang w:val="sr-Cyrl-CS"/>
        </w:rPr>
      </w:pPr>
    </w:p>
    <w:p w:rsidR="00B803C7" w:rsidRPr="008B2CD7" w:rsidRDefault="00B803C7" w:rsidP="00B803C7">
      <w:pPr>
        <w:rPr>
          <w:rFonts w:ascii="Century Schoolbook" w:hAnsi="Century Schoolbook" w:cs="Times New Roman"/>
          <w:b/>
          <w:sz w:val="22"/>
          <w:szCs w:val="22"/>
          <w:lang w:val="sr-Cyrl-CS"/>
        </w:rPr>
      </w:pPr>
    </w:p>
    <w:p w:rsidR="00B803C7" w:rsidRPr="008B2CD7" w:rsidRDefault="00121847" w:rsidP="00B803C7">
      <w:pPr>
        <w:jc w:val="center"/>
        <w:rPr>
          <w:rFonts w:ascii="Century Schoolbook" w:hAnsi="Century Schoolbook" w:cs="Times New Roman"/>
          <w:b/>
          <w:sz w:val="22"/>
          <w:szCs w:val="22"/>
          <w:lang w:val="sr-Cyrl-CS"/>
        </w:rPr>
        <w:sectPr w:rsidR="00B803C7" w:rsidRPr="008B2CD7" w:rsidSect="00B803C7">
          <w:pgSz w:w="12240" w:h="15840" w:code="1"/>
          <w:pgMar w:top="1673" w:right="1797" w:bottom="1718" w:left="1797" w:header="1440" w:footer="1440" w:gutter="0"/>
          <w:cols w:space="720"/>
          <w:titlePg/>
          <w:docGrid w:linePitch="360"/>
        </w:sectPr>
      </w:pPr>
      <w:r w:rsidRPr="008B2CD7">
        <w:rPr>
          <w:rFonts w:ascii="Century Schoolbook" w:hAnsi="Century Schoolbook" w:cs="Times New Roman"/>
          <w:b/>
          <w:sz w:val="22"/>
          <w:szCs w:val="22"/>
          <w:lang w:val="sr-Cyrl-CS"/>
        </w:rPr>
        <w:t>У Шетоњу, децембар 201</w:t>
      </w:r>
      <w:r w:rsidRPr="008B2CD7">
        <w:rPr>
          <w:rFonts w:ascii="Century Schoolbook" w:hAnsi="Century Schoolbook" w:cs="Times New Roman"/>
          <w:b/>
          <w:sz w:val="22"/>
          <w:szCs w:val="22"/>
          <w:lang w:val="sr-Latn-CS"/>
        </w:rPr>
        <w:t>6</w:t>
      </w:r>
      <w:r w:rsidR="00B803C7" w:rsidRPr="008B2CD7">
        <w:rPr>
          <w:rFonts w:ascii="Century Schoolbook" w:hAnsi="Century Schoolbook" w:cs="Times New Roman"/>
          <w:b/>
          <w:sz w:val="22"/>
          <w:szCs w:val="22"/>
          <w:lang w:val="sr-Cyrl-CS"/>
        </w:rPr>
        <w:t>.годи</w:t>
      </w:r>
      <w:r w:rsidR="00EF35E6" w:rsidRPr="008B2CD7">
        <w:rPr>
          <w:rFonts w:ascii="Century Schoolbook" w:hAnsi="Century Schoolbook" w:cs="Times New Roman"/>
          <w:b/>
          <w:sz w:val="22"/>
          <w:szCs w:val="22"/>
          <w:lang w:val="sr-Cyrl-CS"/>
        </w:rPr>
        <w:t>не</w:t>
      </w:r>
    </w:p>
    <w:p w:rsidR="009F6E54" w:rsidRPr="008B2CD7" w:rsidRDefault="009F6E54" w:rsidP="009F6E54">
      <w:pPr>
        <w:pStyle w:val="Standard"/>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lastRenderedPageBreak/>
        <w:t>Основна школа</w:t>
      </w:r>
    </w:p>
    <w:p w:rsidR="009F6E54" w:rsidRPr="008B2CD7" w:rsidRDefault="009F6E54" w:rsidP="009F6E54">
      <w:pPr>
        <w:pStyle w:val="Standard"/>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“Мирослав Букумировић-Букум“</w:t>
      </w:r>
    </w:p>
    <w:p w:rsidR="009F6E54" w:rsidRPr="008B2CD7" w:rsidRDefault="009F6E54" w:rsidP="009F6E54">
      <w:pPr>
        <w:pStyle w:val="Standard"/>
        <w:rPr>
          <w:rFonts w:ascii="Century Schoolbook" w:hAnsi="Century Schoolbook" w:cs="Times New Roman"/>
          <w:sz w:val="22"/>
          <w:szCs w:val="22"/>
          <w:lang w:val="ru-RU"/>
        </w:rPr>
      </w:pPr>
      <w:r w:rsidRPr="008B2CD7">
        <w:rPr>
          <w:rFonts w:ascii="Century Schoolbook" w:hAnsi="Century Schoolbook" w:cs="Times New Roman"/>
          <w:sz w:val="22"/>
          <w:szCs w:val="22"/>
          <w:lang w:val="sr-Cyrl-CS"/>
        </w:rPr>
        <w:t>Шетоње</w:t>
      </w:r>
    </w:p>
    <w:p w:rsidR="009F6E54" w:rsidRPr="00581C51" w:rsidRDefault="00EA0981" w:rsidP="009F6E54">
      <w:pPr>
        <w:pStyle w:val="Standard"/>
        <w:rPr>
          <w:rFonts w:ascii="Century Schoolbook" w:hAnsi="Century Schoolbook" w:cs="Times New Roman"/>
          <w:sz w:val="22"/>
          <w:szCs w:val="22"/>
          <w:lang w:val="sr-Latn-CS"/>
        </w:rPr>
      </w:pPr>
      <w:r w:rsidRPr="008B2CD7">
        <w:rPr>
          <w:rFonts w:ascii="Century Schoolbook" w:hAnsi="Century Schoolbook" w:cs="Times New Roman"/>
          <w:sz w:val="22"/>
          <w:szCs w:val="22"/>
          <w:lang w:val="sr-Cyrl-CS"/>
        </w:rPr>
        <w:t xml:space="preserve">Дел бр </w:t>
      </w:r>
      <w:r w:rsidR="00581C51">
        <w:rPr>
          <w:rFonts w:ascii="Century Schoolbook" w:hAnsi="Century Schoolbook" w:cs="Times New Roman"/>
          <w:sz w:val="22"/>
          <w:szCs w:val="22"/>
          <w:lang w:val="sr-Latn-CS"/>
        </w:rPr>
        <w:t>879/16</w:t>
      </w:r>
    </w:p>
    <w:p w:rsidR="009F6E54" w:rsidRPr="00CC58EE" w:rsidRDefault="00FE5B80" w:rsidP="009F6E54">
      <w:pPr>
        <w:pStyle w:val="Standard"/>
        <w:rPr>
          <w:rFonts w:ascii="Century Schoolbook" w:hAnsi="Century Schoolbook" w:cs="Times New Roman"/>
          <w:sz w:val="22"/>
          <w:szCs w:val="22"/>
          <w:lang w:val="sr-Cyrl-CS"/>
        </w:rPr>
      </w:pPr>
      <w:r w:rsidRPr="008B2CD7">
        <w:rPr>
          <w:rFonts w:ascii="Century Schoolbook" w:hAnsi="Century Schoolbook" w:cs="Times New Roman"/>
          <w:sz w:val="22"/>
          <w:szCs w:val="22"/>
          <w:lang w:val="sr-Latn-CS"/>
        </w:rPr>
        <w:t>13</w:t>
      </w:r>
      <w:r w:rsidR="009E6A2F" w:rsidRPr="008B2CD7">
        <w:rPr>
          <w:rFonts w:ascii="Century Schoolbook" w:hAnsi="Century Schoolbook" w:cs="Times New Roman"/>
          <w:sz w:val="22"/>
          <w:szCs w:val="22"/>
          <w:lang w:val="sr-Latn-CS"/>
        </w:rPr>
        <w:t>.12.2016.</w:t>
      </w:r>
      <w:r w:rsidR="00EA0981" w:rsidRPr="008B2CD7">
        <w:rPr>
          <w:rFonts w:ascii="Century Schoolbook" w:hAnsi="Century Schoolbook" w:cs="Times New Roman"/>
          <w:sz w:val="22"/>
          <w:szCs w:val="22"/>
          <w:lang w:val="sr-Cyrl-CS"/>
        </w:rPr>
        <w:t>годин</w:t>
      </w:r>
      <w:r w:rsidR="00EA0981" w:rsidRPr="008B2CD7">
        <w:rPr>
          <w:rFonts w:ascii="Century Schoolbook" w:hAnsi="Century Schoolbook" w:cs="Times New Roman"/>
          <w:sz w:val="22"/>
          <w:szCs w:val="22"/>
          <w:lang w:val="sr-Latn-CS"/>
        </w:rPr>
        <w:t>a</w:t>
      </w:r>
    </w:p>
    <w:p w:rsidR="009F6E54" w:rsidRPr="008B2CD7" w:rsidRDefault="009F6E54" w:rsidP="009F6E54">
      <w:pPr>
        <w:pStyle w:val="Standard"/>
        <w:jc w:val="both"/>
        <w:rPr>
          <w:rFonts w:ascii="Century Schoolbook" w:hAnsi="Century Schoolbook" w:cs="Times New Roman"/>
        </w:rPr>
      </w:pPr>
      <w:r w:rsidRPr="008B2CD7">
        <w:rPr>
          <w:rFonts w:ascii="Century Schoolbook" w:hAnsi="Century Schoolbook" w:cs="Times New Roman"/>
          <w:sz w:val="22"/>
          <w:szCs w:val="22"/>
        </w:rPr>
        <w:tab/>
        <w:t xml:space="preserve">На основу члана 60.став 1.тачка 2.Закона о јавним набавкама( Сл.гласник РС“, бр.124/2012 </w:t>
      </w:r>
      <w:r w:rsidRPr="008B2CD7">
        <w:rPr>
          <w:rFonts w:ascii="Century Schoolbook" w:hAnsi="Century Schoolbook" w:cs="Times New Roman"/>
          <w:sz w:val="22"/>
          <w:szCs w:val="22"/>
          <w:lang w:val="sr-Cyrl-CS"/>
        </w:rPr>
        <w:t>и 68/2015</w:t>
      </w:r>
      <w:r w:rsidRPr="008B2CD7">
        <w:rPr>
          <w:rFonts w:ascii="Century Schoolbook" w:hAnsi="Century Schoolbook" w:cs="Times New Roman"/>
          <w:sz w:val="22"/>
          <w:szCs w:val="22"/>
        </w:rPr>
        <w:t xml:space="preserve">) и Одлуке Директора </w:t>
      </w:r>
      <w:r w:rsidRPr="008B2CD7">
        <w:rPr>
          <w:rFonts w:ascii="Century Schoolbook" w:hAnsi="Century Schoolbook" w:cs="Times New Roman"/>
          <w:sz w:val="22"/>
          <w:szCs w:val="22"/>
          <w:lang w:val="sr-Cyrl-CS"/>
        </w:rPr>
        <w:t>Основне школе „Мирослав Букумировић-Букум“</w:t>
      </w:r>
      <w:r w:rsidRPr="008B2CD7">
        <w:rPr>
          <w:rFonts w:ascii="Century Schoolbook" w:hAnsi="Century Schoolbook" w:cs="Times New Roman"/>
          <w:sz w:val="22"/>
          <w:szCs w:val="22"/>
        </w:rPr>
        <w:t>о покретању поступка јавне набавке,</w:t>
      </w:r>
      <w:r w:rsidR="00125786">
        <w:rPr>
          <w:rFonts w:ascii="Century Schoolbook" w:hAnsi="Century Schoolbook" w:cs="Times New Roman"/>
          <w:sz w:val="22"/>
          <w:szCs w:val="22"/>
          <w:lang w:val="sr-Cyrl-CS"/>
        </w:rPr>
        <w:t xml:space="preserve">872/16 </w:t>
      </w:r>
      <w:r w:rsidR="00FE5B80" w:rsidRPr="008B2CD7">
        <w:rPr>
          <w:rFonts w:ascii="Century Schoolbook" w:hAnsi="Century Schoolbook" w:cs="Times New Roman"/>
          <w:sz w:val="22"/>
          <w:szCs w:val="22"/>
          <w:lang w:val="sr-Cyrl-CS"/>
        </w:rPr>
        <w:t xml:space="preserve">  од</w:t>
      </w:r>
      <w:r w:rsidR="00FE5B80" w:rsidRPr="008B2CD7">
        <w:rPr>
          <w:rFonts w:ascii="Century Schoolbook" w:hAnsi="Century Schoolbook" w:cs="Times New Roman"/>
          <w:sz w:val="22"/>
          <w:szCs w:val="22"/>
          <w:lang w:val="sr-Latn-CS"/>
        </w:rPr>
        <w:t xml:space="preserve"> </w:t>
      </w:r>
      <w:r w:rsidR="00125786">
        <w:rPr>
          <w:rFonts w:ascii="Century Schoolbook" w:hAnsi="Century Schoolbook" w:cs="Times New Roman"/>
          <w:sz w:val="22"/>
          <w:szCs w:val="22"/>
          <w:lang w:val="sr-Cyrl-CS"/>
        </w:rPr>
        <w:t>12.12.2016.</w:t>
      </w:r>
      <w:r w:rsidRPr="008B2CD7">
        <w:rPr>
          <w:rFonts w:ascii="Century Schoolbook" w:hAnsi="Century Schoolbook" w:cs="Times New Roman"/>
          <w:sz w:val="22"/>
          <w:szCs w:val="22"/>
          <w:lang w:val="sr-Latn-CS"/>
        </w:rPr>
        <w:t>.</w:t>
      </w:r>
      <w:r w:rsidRPr="008B2CD7">
        <w:rPr>
          <w:rFonts w:ascii="Century Schoolbook" w:hAnsi="Century Schoolbook" w:cs="Times New Roman"/>
          <w:sz w:val="22"/>
          <w:szCs w:val="22"/>
        </w:rPr>
        <w:t>године,</w:t>
      </w:r>
    </w:p>
    <w:p w:rsidR="009F6E54" w:rsidRPr="008B2CD7" w:rsidRDefault="009F6E54" w:rsidP="009F6E54">
      <w:pPr>
        <w:pStyle w:val="Standard"/>
        <w:jc w:val="both"/>
        <w:rPr>
          <w:rFonts w:ascii="Century Schoolbook" w:hAnsi="Century Schoolbook" w:cs="Times New Roman"/>
          <w:sz w:val="22"/>
          <w:szCs w:val="22"/>
        </w:rPr>
      </w:pPr>
    </w:p>
    <w:p w:rsidR="009F6E54" w:rsidRPr="008B2CD7" w:rsidRDefault="009F6E54" w:rsidP="009F6E54">
      <w:pPr>
        <w:pStyle w:val="Standard"/>
        <w:jc w:val="center"/>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ОСНОВНА ШКОЛА“Мирослав Букумировић-Букум</w:t>
      </w:r>
    </w:p>
    <w:p w:rsidR="009F6E54" w:rsidRPr="008B2CD7" w:rsidRDefault="009F6E54" w:rsidP="009F6E54">
      <w:pPr>
        <w:pStyle w:val="Standard"/>
        <w:jc w:val="center"/>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w:t>
      </w:r>
    </w:p>
    <w:p w:rsidR="009F6E54" w:rsidRPr="008B2CD7" w:rsidRDefault="009F6E54" w:rsidP="009F6E54">
      <w:pPr>
        <w:pStyle w:val="Standard"/>
        <w:rPr>
          <w:rFonts w:ascii="Century Schoolbook" w:hAnsi="Century Schoolbook" w:cs="Times New Roman"/>
        </w:rPr>
      </w:pPr>
      <w:r w:rsidRPr="008B2CD7">
        <w:rPr>
          <w:rFonts w:ascii="Century Schoolbook" w:hAnsi="Century Schoolbook" w:cs="Times New Roman"/>
          <w:b/>
          <w:sz w:val="22"/>
          <w:szCs w:val="22"/>
        </w:rPr>
        <w:tab/>
      </w:r>
      <w:r w:rsidRPr="008B2CD7">
        <w:rPr>
          <w:rFonts w:ascii="Century Schoolbook" w:hAnsi="Century Schoolbook" w:cs="Times New Roman"/>
          <w:sz w:val="22"/>
          <w:szCs w:val="22"/>
        </w:rPr>
        <w:t>Оглашава дана</w:t>
      </w:r>
      <w:r w:rsidRPr="008B2CD7">
        <w:rPr>
          <w:rFonts w:ascii="Century Schoolbook" w:hAnsi="Century Schoolbook" w:cs="Times New Roman"/>
          <w:b/>
          <w:sz w:val="22"/>
          <w:szCs w:val="22"/>
        </w:rPr>
        <w:t xml:space="preserve"> </w:t>
      </w:r>
      <w:r w:rsidR="00CC58EE">
        <w:rPr>
          <w:rFonts w:ascii="Century Schoolbook" w:hAnsi="Century Schoolbook" w:cs="Times New Roman"/>
          <w:b/>
          <w:sz w:val="22"/>
          <w:szCs w:val="22"/>
          <w:lang w:val="sr-Latn-CS"/>
        </w:rPr>
        <w:t>13.12.2016</w:t>
      </w:r>
      <w:r w:rsidRPr="008B2CD7">
        <w:rPr>
          <w:rFonts w:ascii="Century Schoolbook" w:hAnsi="Century Schoolbook" w:cs="Times New Roman"/>
          <w:b/>
          <w:sz w:val="22"/>
          <w:szCs w:val="22"/>
          <w:lang w:val="ru-RU"/>
        </w:rPr>
        <w:t>.</w:t>
      </w:r>
      <w:r w:rsidRPr="008B2CD7">
        <w:rPr>
          <w:rFonts w:ascii="Century Schoolbook" w:hAnsi="Century Schoolbook" w:cs="Times New Roman"/>
          <w:b/>
          <w:sz w:val="22"/>
          <w:szCs w:val="22"/>
        </w:rPr>
        <w:t>године</w:t>
      </w:r>
    </w:p>
    <w:p w:rsidR="009F6E54" w:rsidRPr="008B2CD7" w:rsidRDefault="009F6E54" w:rsidP="009F6E54">
      <w:pPr>
        <w:pStyle w:val="Standard"/>
        <w:rPr>
          <w:rFonts w:ascii="Century Schoolbook" w:hAnsi="Century Schoolbook" w:cs="Times New Roman"/>
          <w:b/>
          <w:sz w:val="22"/>
          <w:szCs w:val="22"/>
        </w:rPr>
      </w:pPr>
    </w:p>
    <w:p w:rsidR="009F6E54" w:rsidRPr="008B2CD7" w:rsidRDefault="009F6E54" w:rsidP="009F6E54">
      <w:pPr>
        <w:pStyle w:val="Standard"/>
        <w:jc w:val="center"/>
        <w:rPr>
          <w:rFonts w:ascii="Century Schoolbook" w:hAnsi="Century Schoolbook" w:cs="Times New Roman"/>
          <w:b/>
          <w:sz w:val="22"/>
          <w:szCs w:val="22"/>
        </w:rPr>
      </w:pPr>
      <w:r w:rsidRPr="008B2CD7">
        <w:rPr>
          <w:rFonts w:ascii="Century Schoolbook" w:hAnsi="Century Schoolbook" w:cs="Times New Roman"/>
          <w:b/>
          <w:sz w:val="22"/>
          <w:szCs w:val="22"/>
        </w:rPr>
        <w:t xml:space="preserve"> ПОЗИВ</w:t>
      </w:r>
    </w:p>
    <w:p w:rsidR="009F6E54" w:rsidRPr="008B2CD7" w:rsidRDefault="009F6E54" w:rsidP="009F6E54">
      <w:pPr>
        <w:pStyle w:val="Standard"/>
        <w:jc w:val="center"/>
        <w:rPr>
          <w:rFonts w:ascii="Century Schoolbook" w:hAnsi="Century Schoolbook" w:cs="Times New Roman"/>
        </w:rPr>
      </w:pPr>
      <w:r w:rsidRPr="008B2CD7">
        <w:rPr>
          <w:rFonts w:ascii="Century Schoolbook" w:hAnsi="Century Schoolbook" w:cs="Times New Roman"/>
          <w:b/>
          <w:sz w:val="22"/>
          <w:szCs w:val="22"/>
        </w:rPr>
        <w:t xml:space="preserve">за подношење понуда у поступку јавне набавке мале вредности за доделу уговора о набавци </w:t>
      </w:r>
      <w:r w:rsidRPr="008B2CD7">
        <w:rPr>
          <w:rFonts w:ascii="Century Schoolbook" w:hAnsi="Century Schoolbook" w:cs="Times New Roman"/>
          <w:b/>
          <w:sz w:val="22"/>
          <w:szCs w:val="22"/>
          <w:lang w:val="sr-Cyrl-CS"/>
        </w:rPr>
        <w:t xml:space="preserve">мазута </w:t>
      </w:r>
    </w:p>
    <w:p w:rsidR="009F6E54" w:rsidRPr="008B2CD7" w:rsidRDefault="009F6E54" w:rsidP="009F6E54">
      <w:pPr>
        <w:pStyle w:val="Standard"/>
        <w:jc w:val="center"/>
        <w:rPr>
          <w:rFonts w:ascii="Century Schoolbook" w:hAnsi="Century Schoolbook" w:cs="Times New Roman"/>
        </w:rPr>
      </w:pPr>
    </w:p>
    <w:p w:rsidR="009F6E54" w:rsidRPr="008B2CD7" w:rsidRDefault="009F6E54" w:rsidP="009F6E54">
      <w:pPr>
        <w:pStyle w:val="Standard"/>
        <w:jc w:val="center"/>
        <w:rPr>
          <w:rFonts w:ascii="Century Schoolbook" w:hAnsi="Century Schoolbook" w:cs="Times New Roman"/>
        </w:rPr>
      </w:pPr>
      <w:r w:rsidRPr="008B2CD7">
        <w:rPr>
          <w:rFonts w:ascii="Century Schoolbook" w:hAnsi="Century Schoolbook" w:cs="Times New Roman"/>
          <w:b/>
          <w:sz w:val="22"/>
          <w:szCs w:val="22"/>
        </w:rPr>
        <w:t>( набавка мале вредности бр.</w:t>
      </w:r>
      <w:r w:rsidRPr="008B2CD7">
        <w:rPr>
          <w:rFonts w:ascii="Century Schoolbook" w:hAnsi="Century Schoolbook" w:cs="Times New Roman"/>
          <w:b/>
          <w:sz w:val="22"/>
          <w:szCs w:val="22"/>
          <w:lang w:val="sr-Cyrl-CS"/>
        </w:rPr>
        <w:t>1</w:t>
      </w:r>
      <w:r w:rsidRPr="008B2CD7">
        <w:rPr>
          <w:rFonts w:ascii="Century Schoolbook" w:hAnsi="Century Schoolbook" w:cs="Times New Roman"/>
          <w:b/>
          <w:sz w:val="22"/>
          <w:szCs w:val="22"/>
        </w:rPr>
        <w:t>/201</w:t>
      </w:r>
      <w:r w:rsidR="00121847" w:rsidRPr="008B2CD7">
        <w:rPr>
          <w:rFonts w:ascii="Century Schoolbook" w:hAnsi="Century Schoolbook" w:cs="Times New Roman"/>
          <w:b/>
          <w:sz w:val="22"/>
          <w:szCs w:val="22"/>
          <w:lang w:val="sr-Latn-CS"/>
        </w:rPr>
        <w:t>7</w:t>
      </w:r>
      <w:r w:rsidRPr="008B2CD7">
        <w:rPr>
          <w:rFonts w:ascii="Century Schoolbook" w:hAnsi="Century Schoolbook" w:cs="Times New Roman"/>
          <w:b/>
          <w:sz w:val="22"/>
          <w:szCs w:val="22"/>
        </w:rPr>
        <w:t>)</w:t>
      </w:r>
    </w:p>
    <w:p w:rsidR="009F6E54" w:rsidRPr="008B2CD7" w:rsidRDefault="009F6E54" w:rsidP="009F6E54">
      <w:pPr>
        <w:pStyle w:val="Standard"/>
        <w:rPr>
          <w:rFonts w:ascii="Century Schoolbook" w:hAnsi="Century Schoolbook" w:cs="Times New Roman"/>
          <w:b/>
          <w:sz w:val="22"/>
          <w:szCs w:val="22"/>
          <w:lang w:val="sr-Cyrl-CS"/>
        </w:rPr>
      </w:pPr>
    </w:p>
    <w:p w:rsidR="009F6E54" w:rsidRPr="008B2CD7" w:rsidRDefault="009F6E54" w:rsidP="009F6E54">
      <w:pPr>
        <w:pStyle w:val="Standard"/>
        <w:rPr>
          <w:rFonts w:ascii="Century Schoolbook" w:hAnsi="Century Schoolbook" w:cs="Times New Roman"/>
          <w:b/>
          <w:sz w:val="22"/>
          <w:szCs w:val="22"/>
        </w:rPr>
      </w:pPr>
      <w:r w:rsidRPr="008B2CD7">
        <w:rPr>
          <w:rFonts w:ascii="Century Schoolbook" w:hAnsi="Century Schoolbook" w:cs="Times New Roman"/>
          <w:b/>
          <w:sz w:val="22"/>
          <w:szCs w:val="22"/>
        </w:rPr>
        <w:t xml:space="preserve">Предмет: Јавна набавка за доделу уговора о набавци </w:t>
      </w:r>
      <w:r w:rsidRPr="008B2CD7">
        <w:rPr>
          <w:rFonts w:ascii="Century Schoolbook" w:hAnsi="Century Schoolbook" w:cs="Times New Roman"/>
          <w:b/>
          <w:sz w:val="22"/>
          <w:szCs w:val="22"/>
          <w:lang w:val="sr-Cyrl-CS"/>
        </w:rPr>
        <w:t xml:space="preserve">мазута </w:t>
      </w:r>
      <w:r w:rsidRPr="008B2CD7">
        <w:rPr>
          <w:rFonts w:ascii="Century Schoolbook" w:hAnsi="Century Schoolbook" w:cs="Times New Roman"/>
          <w:b/>
          <w:sz w:val="22"/>
          <w:szCs w:val="22"/>
        </w:rPr>
        <w:t xml:space="preserve"> </w:t>
      </w:r>
    </w:p>
    <w:p w:rsidR="009F6E54" w:rsidRPr="008B2CD7" w:rsidRDefault="009F6E54" w:rsidP="009F6E54">
      <w:pPr>
        <w:pStyle w:val="Standard"/>
        <w:rPr>
          <w:rFonts w:ascii="Century Schoolbook" w:hAnsi="Century Schoolbook" w:cs="Times New Roman"/>
          <w:b/>
          <w:sz w:val="22"/>
          <w:szCs w:val="22"/>
          <w:lang w:val="sr-Cyrl-CS"/>
        </w:rPr>
      </w:pPr>
    </w:p>
    <w:p w:rsidR="009F6E54" w:rsidRPr="00CC58EE" w:rsidRDefault="009F6E54" w:rsidP="00CC58EE">
      <w:pPr>
        <w:pStyle w:val="Standard"/>
        <w:rPr>
          <w:rFonts w:ascii="Century Schoolbook" w:hAnsi="Century Schoolbook" w:cs="Times New Roman"/>
          <w:b/>
          <w:lang w:val="ru-RU"/>
        </w:rPr>
      </w:pPr>
      <w:r w:rsidRPr="008B2CD7">
        <w:rPr>
          <w:rFonts w:ascii="Century Schoolbook" w:hAnsi="Century Schoolbook" w:cs="Times New Roman"/>
          <w:b/>
          <w:sz w:val="22"/>
          <w:szCs w:val="22"/>
        </w:rPr>
        <w:t>Ознака из Општег речника набавке:</w:t>
      </w:r>
      <w:r w:rsidRPr="008B2CD7">
        <w:rPr>
          <w:rFonts w:ascii="Century Schoolbook" w:hAnsi="Century Schoolbook" w:cs="Times New Roman"/>
          <w:sz w:val="22"/>
          <w:szCs w:val="22"/>
        </w:rPr>
        <w:t xml:space="preserve"> </w:t>
      </w:r>
      <w:r w:rsidRPr="008B2CD7">
        <w:rPr>
          <w:rFonts w:ascii="Century Schoolbook" w:hAnsi="Century Schoolbook" w:cs="Times New Roman"/>
          <w:sz w:val="22"/>
          <w:szCs w:val="22"/>
          <w:lang w:eastAsia="en-US"/>
        </w:rPr>
        <w:t>09000000</w:t>
      </w:r>
      <w:r w:rsidRPr="008B2CD7">
        <w:rPr>
          <w:rFonts w:ascii="Century Schoolbook" w:hAnsi="Century Schoolbook" w:cs="Times New Roman"/>
          <w:b/>
          <w:sz w:val="22"/>
          <w:szCs w:val="22"/>
          <w:lang w:val="ru-RU"/>
        </w:rPr>
        <w:t xml:space="preserve"> </w:t>
      </w:r>
      <w:r w:rsidRPr="008B2CD7">
        <w:rPr>
          <w:rFonts w:ascii="Century Schoolbook" w:hAnsi="Century Schoolbook" w:cs="Times New Roman"/>
          <w:sz w:val="22"/>
          <w:szCs w:val="22"/>
          <w:lang w:eastAsia="en-US"/>
        </w:rPr>
        <w:t>Нафтни деривати, гориво, електрична енергија и други извори енергиje</w:t>
      </w:r>
    </w:p>
    <w:p w:rsidR="009F6E54" w:rsidRPr="008B2CD7" w:rsidRDefault="009F6E54" w:rsidP="009F6E54">
      <w:pPr>
        <w:pStyle w:val="Standard"/>
        <w:ind w:firstLine="720"/>
        <w:jc w:val="both"/>
        <w:rPr>
          <w:rFonts w:ascii="Century Schoolbook" w:hAnsi="Century Schoolbook" w:cs="Times New Roman"/>
        </w:rPr>
      </w:pPr>
      <w:r w:rsidRPr="008B2CD7">
        <w:rPr>
          <w:rFonts w:ascii="Century Schoolbook" w:hAnsi="Century Schoolbook" w:cs="Times New Roman"/>
          <w:sz w:val="22"/>
          <w:szCs w:val="22"/>
        </w:rPr>
        <w:t xml:space="preserve">Понуде доставити у затвореним ковертама са назнаком „Понуда за набавку </w:t>
      </w:r>
      <w:r w:rsidRPr="008B2CD7">
        <w:rPr>
          <w:rFonts w:ascii="Century Schoolbook" w:hAnsi="Century Schoolbook" w:cs="Times New Roman"/>
          <w:sz w:val="22"/>
          <w:szCs w:val="22"/>
          <w:lang w:val="sr-Cyrl-CS"/>
        </w:rPr>
        <w:t>1</w:t>
      </w:r>
      <w:r w:rsidRPr="008B2CD7">
        <w:rPr>
          <w:rFonts w:ascii="Century Schoolbook" w:hAnsi="Century Schoolbook" w:cs="Times New Roman"/>
          <w:sz w:val="22"/>
          <w:szCs w:val="22"/>
        </w:rPr>
        <w:t>/201</w:t>
      </w:r>
      <w:r w:rsidR="009E6A2F" w:rsidRPr="008B2CD7">
        <w:rPr>
          <w:rFonts w:ascii="Century Schoolbook" w:hAnsi="Century Schoolbook" w:cs="Times New Roman"/>
          <w:sz w:val="22"/>
          <w:szCs w:val="22"/>
          <w:lang w:val="sr-Latn-CS"/>
        </w:rPr>
        <w:t>7</w:t>
      </w:r>
      <w:r w:rsidRPr="008B2CD7">
        <w:rPr>
          <w:rFonts w:ascii="Century Schoolbook" w:hAnsi="Century Schoolbook" w:cs="Times New Roman"/>
          <w:sz w:val="22"/>
          <w:szCs w:val="22"/>
        </w:rPr>
        <w:t xml:space="preserve">-не отварати“, </w:t>
      </w:r>
      <w:r w:rsidRPr="008B2CD7">
        <w:rPr>
          <w:rFonts w:ascii="Century Schoolbook" w:hAnsi="Century Schoolbook" w:cs="Times New Roman"/>
          <w:b/>
          <w:sz w:val="22"/>
          <w:szCs w:val="22"/>
        </w:rPr>
        <w:t xml:space="preserve">до </w:t>
      </w:r>
      <w:r w:rsidR="00CC58EE">
        <w:rPr>
          <w:rFonts w:ascii="Century Schoolbook" w:hAnsi="Century Schoolbook" w:cs="Times New Roman"/>
          <w:b/>
          <w:sz w:val="22"/>
          <w:szCs w:val="22"/>
          <w:lang w:val="sr-Latn-CS"/>
        </w:rPr>
        <w:t>21.12.2016</w:t>
      </w:r>
      <w:r w:rsidR="00581C51">
        <w:rPr>
          <w:rFonts w:ascii="Century Schoolbook" w:hAnsi="Century Schoolbook" w:cs="Times New Roman"/>
          <w:b/>
          <w:sz w:val="22"/>
          <w:szCs w:val="22"/>
          <w:lang w:val="sr-Latn-CS"/>
        </w:rPr>
        <w:t xml:space="preserve">. </w:t>
      </w:r>
      <w:r w:rsidR="00581C51">
        <w:rPr>
          <w:rFonts w:ascii="Century Schoolbook" w:hAnsi="Century Schoolbook" w:cs="Times New Roman"/>
          <w:b/>
          <w:sz w:val="22"/>
          <w:szCs w:val="22"/>
          <w:lang w:val="sr-Cyrl-CS"/>
        </w:rPr>
        <w:t xml:space="preserve">године до 9:00 часова </w:t>
      </w:r>
      <w:r w:rsidRPr="008B2CD7">
        <w:rPr>
          <w:rFonts w:ascii="Century Schoolbook" w:hAnsi="Century Schoolbook" w:cs="Times New Roman"/>
          <w:sz w:val="22"/>
          <w:szCs w:val="22"/>
        </w:rPr>
        <w:t xml:space="preserve">на адресу </w:t>
      </w:r>
      <w:r w:rsidRPr="008B2CD7">
        <w:rPr>
          <w:rFonts w:ascii="Century Schoolbook" w:hAnsi="Century Schoolbook" w:cs="Times New Roman"/>
          <w:sz w:val="22"/>
          <w:szCs w:val="22"/>
          <w:lang w:val="sr-Cyrl-CS"/>
        </w:rPr>
        <w:t>Основна школа“Мирослав Букумировић-Букум“ 12309 Шетоње</w:t>
      </w:r>
      <w:r w:rsidR="00CC58EE">
        <w:rPr>
          <w:rFonts w:ascii="Century Schoolbook" w:hAnsi="Century Schoolbook" w:cs="Times New Roman"/>
          <w:sz w:val="22"/>
          <w:szCs w:val="22"/>
          <w:lang w:val="sr-Latn-CS"/>
        </w:rPr>
        <w:t xml:space="preserve"> </w:t>
      </w:r>
      <w:r w:rsidR="00CC58EE">
        <w:rPr>
          <w:rFonts w:ascii="Century Schoolbook" w:hAnsi="Century Schoolbook" w:cs="Times New Roman"/>
          <w:sz w:val="22"/>
          <w:szCs w:val="22"/>
          <w:lang w:val="sr-Cyrl-CS"/>
        </w:rPr>
        <w:t xml:space="preserve">до </w:t>
      </w:r>
      <w:r w:rsidRPr="008B2CD7">
        <w:rPr>
          <w:rFonts w:ascii="Century Schoolbook" w:hAnsi="Century Schoolbook" w:cs="Times New Roman"/>
          <w:sz w:val="22"/>
          <w:szCs w:val="22"/>
          <w:lang w:val="sr-Cyrl-CS"/>
        </w:rPr>
        <w:t>.</w:t>
      </w:r>
      <w:r w:rsidRPr="008B2CD7">
        <w:rPr>
          <w:rFonts w:ascii="Century Schoolbook" w:hAnsi="Century Schoolbook" w:cs="Times New Roman"/>
          <w:sz w:val="22"/>
          <w:szCs w:val="22"/>
        </w:rPr>
        <w:t xml:space="preserve">Јавно отварање понуда обавиће се </w:t>
      </w:r>
      <w:r w:rsidR="00581C51">
        <w:rPr>
          <w:rFonts w:ascii="Century Schoolbook" w:hAnsi="Century Schoolbook" w:cs="Times New Roman"/>
          <w:b/>
          <w:sz w:val="22"/>
          <w:szCs w:val="22"/>
          <w:lang w:val="sr-Cyrl-CS"/>
        </w:rPr>
        <w:t>21.12.2016</w:t>
      </w:r>
      <w:r w:rsidR="005C5353" w:rsidRPr="008B2CD7">
        <w:rPr>
          <w:rFonts w:ascii="Century Schoolbook" w:hAnsi="Century Schoolbook" w:cs="Times New Roman"/>
          <w:b/>
          <w:sz w:val="22"/>
          <w:szCs w:val="22"/>
          <w:lang w:val="sr-Latn-CS"/>
        </w:rPr>
        <w:t>-</w:t>
      </w:r>
      <w:r w:rsidRPr="008B2CD7">
        <w:rPr>
          <w:rFonts w:ascii="Century Schoolbook" w:hAnsi="Century Schoolbook" w:cs="Times New Roman"/>
          <w:b/>
          <w:sz w:val="22"/>
          <w:szCs w:val="22"/>
        </w:rPr>
        <w:t>.године</w:t>
      </w:r>
      <w:r w:rsidRPr="008B2CD7">
        <w:rPr>
          <w:rFonts w:ascii="Century Schoolbook" w:hAnsi="Century Schoolbook" w:cs="Times New Roman"/>
          <w:sz w:val="22"/>
          <w:szCs w:val="22"/>
        </w:rPr>
        <w:t xml:space="preserve">, са почетком у </w:t>
      </w:r>
      <w:r w:rsidR="009E6A2F" w:rsidRPr="008B2CD7">
        <w:rPr>
          <w:rFonts w:ascii="Century Schoolbook" w:hAnsi="Century Schoolbook" w:cs="Times New Roman"/>
          <w:b/>
          <w:sz w:val="22"/>
          <w:szCs w:val="22"/>
          <w:lang w:val="sr-Latn-CS"/>
        </w:rPr>
        <w:t>9:30</w:t>
      </w:r>
      <w:r w:rsidRPr="008B2CD7">
        <w:rPr>
          <w:rFonts w:ascii="Century Schoolbook" w:hAnsi="Century Schoolbook" w:cs="Times New Roman"/>
          <w:b/>
          <w:sz w:val="22"/>
          <w:szCs w:val="22"/>
          <w:lang w:val="sr-Cyrl-CS"/>
        </w:rPr>
        <w:t xml:space="preserve"> </w:t>
      </w:r>
      <w:r w:rsidRPr="008B2CD7">
        <w:rPr>
          <w:rFonts w:ascii="Century Schoolbook" w:hAnsi="Century Schoolbook" w:cs="Times New Roman"/>
          <w:b/>
          <w:sz w:val="22"/>
          <w:szCs w:val="22"/>
        </w:rPr>
        <w:t xml:space="preserve"> часова</w:t>
      </w:r>
      <w:r w:rsidRPr="008B2CD7">
        <w:rPr>
          <w:rFonts w:ascii="Century Schoolbook" w:hAnsi="Century Schoolbook" w:cs="Times New Roman"/>
          <w:sz w:val="22"/>
          <w:szCs w:val="22"/>
        </w:rPr>
        <w:t>, у просторијама</w:t>
      </w:r>
      <w:r w:rsidR="009E6A2F" w:rsidRPr="008B2CD7">
        <w:rPr>
          <w:rFonts w:ascii="Century Schoolbook" w:hAnsi="Century Schoolbook" w:cs="Times New Roman"/>
          <w:sz w:val="22"/>
          <w:szCs w:val="22"/>
        </w:rPr>
        <w:t xml:space="preserve"> </w:t>
      </w:r>
      <w:r w:rsidRPr="008B2CD7">
        <w:rPr>
          <w:rFonts w:ascii="Century Schoolbook" w:hAnsi="Century Schoolbook" w:cs="Times New Roman"/>
          <w:sz w:val="22"/>
          <w:szCs w:val="22"/>
          <w:lang w:val="sr-Cyrl-CS"/>
        </w:rPr>
        <w:t>Основне школе Шетоње</w:t>
      </w:r>
      <w:r w:rsidRPr="008B2CD7">
        <w:rPr>
          <w:rFonts w:ascii="Century Schoolbook" w:hAnsi="Century Schoolbook" w:cs="Times New Roman"/>
          <w:sz w:val="22"/>
          <w:szCs w:val="22"/>
        </w:rPr>
        <w:t>, у присуству овлашћених понуђача, који ће своје овлашћене предати комисији пре отварања понуда;</w:t>
      </w:r>
    </w:p>
    <w:p w:rsidR="009F6E54" w:rsidRPr="008B2CD7" w:rsidRDefault="009F6E54" w:rsidP="009F6E54">
      <w:pPr>
        <w:pStyle w:val="Standard"/>
        <w:ind w:firstLine="720"/>
        <w:jc w:val="both"/>
        <w:rPr>
          <w:rFonts w:ascii="Century Schoolbook" w:hAnsi="Century Schoolbook" w:cs="Times New Roman"/>
          <w:sz w:val="22"/>
          <w:szCs w:val="22"/>
        </w:rPr>
      </w:pPr>
      <w:r w:rsidRPr="008B2CD7">
        <w:rPr>
          <w:rFonts w:ascii="Century Schoolbook" w:hAnsi="Century Schoolbook" w:cs="Times New Roman"/>
          <w:sz w:val="22"/>
          <w:szCs w:val="22"/>
        </w:rPr>
        <w:t xml:space="preserve">Понуђачи могу преузети конкурсну документацију </w:t>
      </w:r>
      <w:r w:rsidRPr="008B2CD7">
        <w:rPr>
          <w:rFonts w:ascii="Century Schoolbook" w:hAnsi="Century Schoolbook" w:cs="Times New Roman"/>
          <w:sz w:val="22"/>
          <w:szCs w:val="22"/>
          <w:lang w:val="sr-Cyrl-CS"/>
        </w:rPr>
        <w:t xml:space="preserve">путем мејла </w:t>
      </w:r>
      <w:hyperlink r:id="rId8" w:history="1">
        <w:r w:rsidRPr="008B2CD7">
          <w:rPr>
            <w:rStyle w:val="a9"/>
            <w:rFonts w:ascii="Century Schoolbook" w:hAnsi="Century Schoolbook" w:cs="Times New Roman"/>
            <w:sz w:val="22"/>
            <w:szCs w:val="22"/>
            <w:lang w:val="en-US"/>
          </w:rPr>
          <w:t>sekretarbukum</w:t>
        </w:r>
        <w:r w:rsidRPr="008B2CD7">
          <w:rPr>
            <w:rStyle w:val="a9"/>
            <w:rFonts w:ascii="Century Schoolbook" w:hAnsi="Century Schoolbook" w:cs="Times New Roman"/>
            <w:sz w:val="22"/>
            <w:szCs w:val="22"/>
            <w:lang w:val="ru-RU"/>
          </w:rPr>
          <w:t>@</w:t>
        </w:r>
        <w:r w:rsidRPr="008B2CD7">
          <w:rPr>
            <w:rStyle w:val="a9"/>
            <w:rFonts w:ascii="Century Schoolbook" w:hAnsi="Century Schoolbook" w:cs="Times New Roman"/>
            <w:sz w:val="22"/>
            <w:szCs w:val="22"/>
            <w:lang w:val="en-US"/>
          </w:rPr>
          <w:t>gmail</w:t>
        </w:r>
        <w:r w:rsidRPr="008B2CD7">
          <w:rPr>
            <w:rStyle w:val="a9"/>
            <w:rFonts w:ascii="Century Schoolbook" w:hAnsi="Century Schoolbook" w:cs="Times New Roman"/>
            <w:sz w:val="22"/>
            <w:szCs w:val="22"/>
            <w:lang w:val="ru-RU"/>
          </w:rPr>
          <w:t>.</w:t>
        </w:r>
        <w:r w:rsidRPr="008B2CD7">
          <w:rPr>
            <w:rStyle w:val="a9"/>
            <w:rFonts w:ascii="Century Schoolbook" w:hAnsi="Century Schoolbook" w:cs="Times New Roman"/>
            <w:sz w:val="22"/>
            <w:szCs w:val="22"/>
            <w:lang w:val="en-US"/>
          </w:rPr>
          <w:t>com</w:t>
        </w:r>
      </w:hyperlink>
      <w:r w:rsidRPr="008B2CD7">
        <w:rPr>
          <w:rFonts w:ascii="Century Schoolbook" w:hAnsi="Century Schoolbook" w:cs="Times New Roman"/>
          <w:sz w:val="22"/>
          <w:szCs w:val="22"/>
          <w:lang w:val="ru-RU"/>
        </w:rPr>
        <w:t xml:space="preserve"> , </w:t>
      </w:r>
      <w:r w:rsidRPr="008B2CD7">
        <w:rPr>
          <w:rFonts w:ascii="Century Schoolbook" w:hAnsi="Century Schoolbook" w:cs="Times New Roman"/>
          <w:sz w:val="22"/>
          <w:szCs w:val="22"/>
          <w:lang w:val="sr-Cyrl-CS"/>
        </w:rPr>
        <w:t xml:space="preserve">са интернет странице школе </w:t>
      </w:r>
      <w:r w:rsidRPr="008B2CD7">
        <w:rPr>
          <w:rFonts w:ascii="Century Schoolbook" w:hAnsi="Century Schoolbook" w:cs="Times New Roman"/>
          <w:sz w:val="22"/>
          <w:szCs w:val="22"/>
        </w:rPr>
        <w:t>и са Портала  јав</w:t>
      </w:r>
      <w:r w:rsidRPr="008B2CD7">
        <w:rPr>
          <w:rFonts w:ascii="Century Schoolbook" w:hAnsi="Century Schoolbook" w:cs="Times New Roman"/>
          <w:sz w:val="22"/>
          <w:szCs w:val="22"/>
          <w:lang w:val="sr-Cyrl-CS"/>
        </w:rPr>
        <w:t xml:space="preserve">них </w:t>
      </w:r>
      <w:r w:rsidRPr="008B2CD7">
        <w:rPr>
          <w:rFonts w:ascii="Century Schoolbook" w:hAnsi="Century Schoolbook" w:cs="Times New Roman"/>
          <w:sz w:val="22"/>
          <w:szCs w:val="22"/>
        </w:rPr>
        <w:t xml:space="preserve"> набавк</w:t>
      </w:r>
      <w:r w:rsidRPr="008B2CD7">
        <w:rPr>
          <w:rFonts w:ascii="Century Schoolbook" w:hAnsi="Century Schoolbook" w:cs="Times New Roman"/>
          <w:sz w:val="22"/>
          <w:szCs w:val="22"/>
          <w:lang w:val="sr-Cyrl-CS"/>
        </w:rPr>
        <w:t>и</w:t>
      </w:r>
      <w:r w:rsidRPr="008B2CD7">
        <w:rPr>
          <w:rFonts w:ascii="Century Schoolbook" w:hAnsi="Century Schoolbook" w:cs="Times New Roman"/>
          <w:sz w:val="22"/>
          <w:szCs w:val="22"/>
        </w:rPr>
        <w:t>;</w:t>
      </w:r>
    </w:p>
    <w:p w:rsidR="009F6E54" w:rsidRPr="008B2CD7" w:rsidRDefault="009F6E54" w:rsidP="009F6E54">
      <w:pPr>
        <w:pStyle w:val="Standard"/>
        <w:ind w:firstLine="720"/>
        <w:jc w:val="both"/>
        <w:rPr>
          <w:rFonts w:ascii="Century Schoolbook" w:hAnsi="Century Schoolbook" w:cs="Times New Roman"/>
          <w:sz w:val="22"/>
          <w:szCs w:val="22"/>
        </w:rPr>
      </w:pPr>
      <w:r w:rsidRPr="008B2CD7">
        <w:rPr>
          <w:rFonts w:ascii="Century Schoolbook" w:hAnsi="Century Schoolbook" w:cs="Times New Roman"/>
          <w:sz w:val="22"/>
          <w:szCs w:val="22"/>
        </w:rPr>
        <w:t>Понуда важи 30 дана од дана последњег рока за достављање понуда.</w:t>
      </w:r>
    </w:p>
    <w:p w:rsidR="009F6E54" w:rsidRPr="008B2CD7" w:rsidRDefault="009F6E54" w:rsidP="009F6E54">
      <w:pPr>
        <w:pStyle w:val="Standard"/>
        <w:ind w:left="720"/>
        <w:jc w:val="both"/>
        <w:rPr>
          <w:rFonts w:ascii="Century Schoolbook" w:hAnsi="Century Schoolbook" w:cs="Times New Roman"/>
          <w:sz w:val="22"/>
          <w:szCs w:val="22"/>
        </w:rPr>
      </w:pPr>
      <w:r w:rsidRPr="008B2CD7">
        <w:rPr>
          <w:rFonts w:ascii="Century Schoolbook" w:hAnsi="Century Schoolbook" w:cs="Times New Roman"/>
          <w:sz w:val="22"/>
          <w:szCs w:val="22"/>
        </w:rPr>
        <w:t>Понуда са варијантама није дозвољена.</w:t>
      </w:r>
    </w:p>
    <w:p w:rsidR="009F6E54" w:rsidRPr="008B2CD7" w:rsidRDefault="009F6E54" w:rsidP="009F6E54">
      <w:pPr>
        <w:pStyle w:val="Standard"/>
        <w:ind w:firstLine="720"/>
        <w:jc w:val="both"/>
        <w:rPr>
          <w:rFonts w:ascii="Century Schoolbook" w:hAnsi="Century Schoolbook" w:cs="Times New Roman"/>
        </w:rPr>
      </w:pPr>
      <w:r w:rsidRPr="008B2CD7">
        <w:rPr>
          <w:rFonts w:ascii="Century Schoolbook" w:hAnsi="Century Schoolbook" w:cs="Times New Roman"/>
          <w:sz w:val="22"/>
          <w:szCs w:val="22"/>
        </w:rPr>
        <w:t xml:space="preserve">Избор најповољније понуде извршиће се на основу критеријума: </w:t>
      </w:r>
      <w:r w:rsidRPr="008B2CD7">
        <w:rPr>
          <w:rFonts w:ascii="Century Schoolbook" w:hAnsi="Century Schoolbook" w:cs="Times New Roman"/>
          <w:b/>
          <w:sz w:val="22"/>
          <w:szCs w:val="22"/>
        </w:rPr>
        <w:t>најниже понуђена</w:t>
      </w:r>
      <w:r w:rsidRPr="008B2CD7">
        <w:rPr>
          <w:rFonts w:ascii="Century Schoolbook" w:hAnsi="Century Schoolbook" w:cs="Times New Roman"/>
          <w:sz w:val="22"/>
          <w:szCs w:val="22"/>
        </w:rPr>
        <w:t xml:space="preserve"> </w:t>
      </w:r>
      <w:r w:rsidRPr="008B2CD7">
        <w:rPr>
          <w:rFonts w:ascii="Century Schoolbook" w:hAnsi="Century Schoolbook" w:cs="Times New Roman"/>
          <w:b/>
          <w:sz w:val="22"/>
          <w:szCs w:val="22"/>
        </w:rPr>
        <w:t>цена</w:t>
      </w:r>
      <w:r w:rsidRPr="008B2CD7">
        <w:rPr>
          <w:rFonts w:ascii="Century Schoolbook" w:hAnsi="Century Schoolbook" w:cs="Times New Roman"/>
          <w:b/>
          <w:sz w:val="22"/>
          <w:szCs w:val="22"/>
          <w:lang w:val="sr-Cyrl-CS"/>
        </w:rPr>
        <w:t>.</w:t>
      </w:r>
    </w:p>
    <w:p w:rsidR="009F6E54" w:rsidRPr="008B2CD7" w:rsidRDefault="009F6E54" w:rsidP="009F6E54">
      <w:pPr>
        <w:pStyle w:val="Standard"/>
        <w:ind w:firstLine="720"/>
        <w:jc w:val="both"/>
        <w:rPr>
          <w:rFonts w:ascii="Century Schoolbook" w:hAnsi="Century Schoolbook" w:cs="Times New Roman"/>
          <w:sz w:val="22"/>
          <w:szCs w:val="22"/>
        </w:rPr>
      </w:pPr>
      <w:r w:rsidRPr="008B2CD7">
        <w:rPr>
          <w:rFonts w:ascii="Century Schoolbook" w:hAnsi="Century Schoolbook" w:cs="Times New Roman"/>
          <w:sz w:val="22"/>
          <w:szCs w:val="22"/>
        </w:rPr>
        <w:t>Одлука о додели Уговора биће донета у року од 10 дана од дана отварања понуда;</w:t>
      </w:r>
    </w:p>
    <w:p w:rsidR="009F6E54" w:rsidRPr="008B2CD7" w:rsidRDefault="009F6E54" w:rsidP="009F6E54">
      <w:pPr>
        <w:pStyle w:val="Standard"/>
        <w:ind w:firstLine="720"/>
        <w:jc w:val="both"/>
        <w:rPr>
          <w:rFonts w:ascii="Century Schoolbook" w:hAnsi="Century Schoolbook" w:cs="Times New Roman"/>
          <w:sz w:val="22"/>
          <w:szCs w:val="22"/>
        </w:rPr>
      </w:pPr>
      <w:r w:rsidRPr="008B2CD7">
        <w:rPr>
          <w:rFonts w:ascii="Century Schoolbook" w:hAnsi="Century Schoolbook" w:cs="Times New Roman"/>
          <w:sz w:val="22"/>
          <w:szCs w:val="22"/>
        </w:rPr>
        <w:t>Наручилац задржава право да одустане од вршења избора, ако установи да ниједна понуда не одговара захтевима из конкурсне документације, као и да одустане од избора из било ког другог разлога;</w:t>
      </w:r>
    </w:p>
    <w:p w:rsidR="009F6E54" w:rsidRPr="00CC58EE" w:rsidRDefault="009F6E54" w:rsidP="00CC58EE">
      <w:pPr>
        <w:spacing w:line="100" w:lineRule="atLeast"/>
        <w:jc w:val="both"/>
        <w:rPr>
          <w:rFonts w:ascii="Century Schoolbook" w:eastAsia="Arial Unicode MS" w:hAnsi="Century Schoolbook" w:cs="Times New Roman"/>
          <w:color w:val="000000"/>
          <w:kern w:val="1"/>
          <w:sz w:val="22"/>
          <w:szCs w:val="22"/>
          <w:lang w:val="ru-RU"/>
        </w:rPr>
      </w:pPr>
      <w:r w:rsidRPr="008B2CD7">
        <w:rPr>
          <w:rFonts w:ascii="Century Schoolbook" w:hAnsi="Century Schoolbook" w:cs="Times New Roman"/>
          <w:sz w:val="22"/>
          <w:szCs w:val="22"/>
          <w:lang w:val="ru-RU"/>
        </w:rPr>
        <w:t>Додатне информације могу се добити сваког радног дана у периоду од од 08 до 14 часова</w:t>
      </w:r>
      <w:r w:rsidRPr="008B2CD7">
        <w:rPr>
          <w:rFonts w:ascii="Century Schoolbook" w:hAnsi="Century Schoolbook" w:cs="Times New Roman"/>
          <w:sz w:val="22"/>
          <w:szCs w:val="22"/>
          <w:lang w:val="sr-Cyrl-CS"/>
        </w:rPr>
        <w:t>,</w:t>
      </w:r>
      <w:r w:rsidRPr="008B2CD7">
        <w:rPr>
          <w:rFonts w:ascii="Century Schoolbook" w:eastAsia="Arial Unicode MS" w:hAnsi="Century Schoolbook" w:cs="Times New Roman"/>
          <w:color w:val="000000"/>
          <w:kern w:val="1"/>
          <w:sz w:val="22"/>
          <w:szCs w:val="22"/>
          <w:lang w:val="ru-RU"/>
        </w:rPr>
        <w:t xml:space="preserve"> </w:t>
      </w:r>
      <w:r w:rsidRPr="008B2CD7">
        <w:rPr>
          <w:rFonts w:ascii="Century Schoolbook" w:eastAsia="Arial Unicode MS" w:hAnsi="Century Schoolbook" w:cs="Times New Roman"/>
          <w:color w:val="000000"/>
          <w:kern w:val="1"/>
          <w:sz w:val="22"/>
          <w:szCs w:val="22"/>
          <w:lang w:val="sr-Cyrl-CS"/>
        </w:rPr>
        <w:t>з</w:t>
      </w:r>
      <w:r w:rsidRPr="008B2CD7">
        <w:rPr>
          <w:rFonts w:ascii="Century Schoolbook" w:eastAsia="Arial Unicode MS" w:hAnsi="Century Schoolbook" w:cs="Times New Roman"/>
          <w:color w:val="000000"/>
          <w:kern w:val="1"/>
          <w:sz w:val="22"/>
          <w:szCs w:val="22"/>
          <w:lang w:val="ru-RU"/>
        </w:rPr>
        <w:t xml:space="preserve">аинтересовано лице може, у писаном </w:t>
      </w:r>
      <w:r w:rsidRPr="008B2CD7">
        <w:rPr>
          <w:rFonts w:ascii="Century Schoolbook" w:eastAsia="Arial Unicode MS" w:hAnsi="Century Schoolbook" w:cs="Times New Roman"/>
          <w:kern w:val="1"/>
          <w:sz w:val="22"/>
          <w:szCs w:val="22"/>
          <w:lang w:val="ru-RU"/>
        </w:rPr>
        <w:t>облику путем поште</w:t>
      </w:r>
      <w:r w:rsidRPr="008B2CD7">
        <w:rPr>
          <w:rFonts w:ascii="Century Schoolbook" w:eastAsia="Arial Unicode MS" w:hAnsi="Century Schoolbook" w:cs="Times New Roman"/>
          <w:kern w:val="1"/>
          <w:sz w:val="22"/>
          <w:szCs w:val="22"/>
          <w:lang w:val="sr-Cyrl-CS"/>
        </w:rPr>
        <w:t xml:space="preserve"> на адресу наручиоца</w:t>
      </w:r>
      <w:r w:rsidRPr="008B2CD7">
        <w:rPr>
          <w:rFonts w:ascii="Century Schoolbook" w:eastAsia="Arial Unicode MS" w:hAnsi="Century Schoolbook" w:cs="Times New Roman"/>
          <w:kern w:val="1"/>
          <w:sz w:val="22"/>
          <w:szCs w:val="22"/>
          <w:lang w:val="ru-RU"/>
        </w:rPr>
        <w:t>, електронске поште</w:t>
      </w:r>
      <w:r w:rsidRPr="008B2CD7">
        <w:rPr>
          <w:rFonts w:ascii="Century Schoolbook" w:eastAsia="Arial Unicode MS" w:hAnsi="Century Schoolbook" w:cs="Times New Roman"/>
          <w:kern w:val="1"/>
          <w:sz w:val="22"/>
          <w:szCs w:val="22"/>
          <w:lang w:val="sr-Cyrl-CS"/>
        </w:rPr>
        <w:t xml:space="preserve"> на </w:t>
      </w:r>
      <w:r w:rsidRPr="008B2CD7">
        <w:rPr>
          <w:rFonts w:ascii="Century Schoolbook" w:eastAsia="Arial Unicode MS" w:hAnsi="Century Schoolbook" w:cs="Times New Roman"/>
          <w:iCs/>
          <w:kern w:val="1"/>
          <w:sz w:val="22"/>
          <w:szCs w:val="22"/>
        </w:rPr>
        <w:t>e</w:t>
      </w:r>
      <w:r w:rsidRPr="008B2CD7">
        <w:rPr>
          <w:rFonts w:ascii="Century Schoolbook" w:eastAsia="Arial Unicode MS" w:hAnsi="Century Schoolbook" w:cs="Times New Roman"/>
          <w:iCs/>
          <w:kern w:val="1"/>
          <w:sz w:val="22"/>
          <w:szCs w:val="22"/>
          <w:lang w:val="ru-RU"/>
        </w:rPr>
        <w:t>-м</w:t>
      </w:r>
      <w:r w:rsidRPr="008B2CD7">
        <w:rPr>
          <w:rFonts w:ascii="Century Schoolbook" w:eastAsia="Arial Unicode MS" w:hAnsi="Century Schoolbook" w:cs="Times New Roman"/>
          <w:iCs/>
          <w:kern w:val="1"/>
          <w:sz w:val="22"/>
          <w:szCs w:val="22"/>
        </w:rPr>
        <w:t>a</w:t>
      </w:r>
      <w:r w:rsidRPr="008B2CD7">
        <w:rPr>
          <w:rFonts w:ascii="Century Schoolbook" w:eastAsia="Arial Unicode MS" w:hAnsi="Century Schoolbook" w:cs="Times New Roman"/>
          <w:iCs/>
          <w:kern w:val="1"/>
          <w:sz w:val="22"/>
          <w:szCs w:val="22"/>
          <w:lang w:val="ru-RU"/>
        </w:rPr>
        <w:t>ил</w:t>
      </w:r>
      <w:r w:rsidRPr="008B2CD7">
        <w:rPr>
          <w:rFonts w:ascii="Century Schoolbook" w:eastAsia="Arial Unicode MS" w:hAnsi="Century Schoolbook" w:cs="Times New Roman"/>
          <w:i/>
          <w:kern w:val="1"/>
          <w:sz w:val="22"/>
          <w:szCs w:val="22"/>
          <w:lang w:val="sr-Cyrl-CS"/>
        </w:rPr>
        <w:t xml:space="preserve"> </w:t>
      </w:r>
      <w:hyperlink r:id="rId9" w:history="1">
        <w:r w:rsidRPr="008B2CD7">
          <w:rPr>
            <w:rStyle w:val="a9"/>
            <w:rFonts w:ascii="Century Schoolbook" w:eastAsia="Arial Unicode MS" w:hAnsi="Century Schoolbook" w:cs="Times New Roman"/>
            <w:kern w:val="1"/>
            <w:sz w:val="22"/>
            <w:szCs w:val="22"/>
            <w:lang w:val="sr-Latn-BA"/>
          </w:rPr>
          <w:t>sekretarbukum</w:t>
        </w:r>
        <w:r w:rsidRPr="008B2CD7">
          <w:rPr>
            <w:rStyle w:val="a9"/>
            <w:rFonts w:ascii="Century Schoolbook" w:eastAsia="Arial Unicode MS" w:hAnsi="Century Schoolbook" w:cs="Times New Roman"/>
            <w:kern w:val="1"/>
            <w:sz w:val="22"/>
            <w:szCs w:val="22"/>
            <w:lang w:val="sr-Latn-CS"/>
          </w:rPr>
          <w:t>@gmail.com</w:t>
        </w:r>
      </w:hyperlink>
      <w:r w:rsidRPr="008B2CD7">
        <w:rPr>
          <w:rFonts w:ascii="Century Schoolbook" w:eastAsia="Arial Unicode MS" w:hAnsi="Century Schoolbook" w:cs="Times New Roman"/>
          <w:kern w:val="1"/>
          <w:sz w:val="22"/>
          <w:szCs w:val="22"/>
          <w:lang w:val="sr-Latn-CS"/>
        </w:rPr>
        <w:t xml:space="preserve"> </w:t>
      </w:r>
      <w:r w:rsidRPr="008B2CD7">
        <w:rPr>
          <w:rFonts w:ascii="Century Schoolbook" w:eastAsia="Arial Unicode MS" w:hAnsi="Century Schoolbook" w:cs="Times New Roman"/>
          <w:kern w:val="1"/>
          <w:sz w:val="22"/>
          <w:szCs w:val="22"/>
          <w:lang w:val="ru-RU"/>
        </w:rPr>
        <w:t xml:space="preserve"> , или факсом</w:t>
      </w:r>
      <w:r w:rsidRPr="008B2CD7">
        <w:rPr>
          <w:rFonts w:ascii="Century Schoolbook" w:eastAsia="Arial Unicode MS" w:hAnsi="Century Schoolbook" w:cs="Times New Roman"/>
          <w:kern w:val="1"/>
          <w:sz w:val="22"/>
          <w:szCs w:val="22"/>
          <w:lang w:val="sr-Cyrl-CS"/>
        </w:rPr>
        <w:t xml:space="preserve"> на број</w:t>
      </w:r>
      <w:r w:rsidRPr="008B2CD7">
        <w:rPr>
          <w:rFonts w:ascii="Century Schoolbook" w:eastAsia="Arial Unicode MS" w:hAnsi="Century Schoolbook" w:cs="Times New Roman"/>
          <w:i/>
          <w:kern w:val="1"/>
          <w:sz w:val="22"/>
          <w:szCs w:val="22"/>
          <w:lang w:val="ru-RU"/>
        </w:rPr>
        <w:t xml:space="preserve"> </w:t>
      </w:r>
      <w:r w:rsidRPr="008B2CD7">
        <w:rPr>
          <w:rFonts w:ascii="Century Schoolbook" w:eastAsia="Arial Unicode MS" w:hAnsi="Century Schoolbook" w:cs="Times New Roman"/>
          <w:kern w:val="1"/>
          <w:sz w:val="22"/>
          <w:szCs w:val="22"/>
          <w:lang w:val="ru-RU"/>
        </w:rPr>
        <w:t>012/34</w:t>
      </w:r>
      <w:r w:rsidRPr="008B2CD7">
        <w:rPr>
          <w:rFonts w:ascii="Century Schoolbook" w:eastAsia="Arial Unicode MS" w:hAnsi="Century Schoolbook" w:cs="Times New Roman"/>
          <w:kern w:val="1"/>
          <w:sz w:val="22"/>
          <w:szCs w:val="22"/>
          <w:lang w:val="sr-Latn-CS"/>
        </w:rPr>
        <w:t>7-487</w:t>
      </w:r>
      <w:r w:rsidRPr="008B2CD7">
        <w:rPr>
          <w:rFonts w:ascii="Century Schoolbook" w:eastAsia="TimesNewRomanPS-BoldMT" w:hAnsi="Century Schoolbook" w:cs="Times New Roman"/>
          <w:b/>
          <w:bCs/>
          <w:color w:val="000000"/>
          <w:kern w:val="1"/>
          <w:sz w:val="22"/>
          <w:szCs w:val="22"/>
          <w:lang w:val="ru-RU"/>
        </w:rPr>
        <w:t xml:space="preserve"> </w:t>
      </w:r>
      <w:r w:rsidRPr="008B2CD7">
        <w:rPr>
          <w:rFonts w:ascii="Century Schoolbook" w:eastAsia="Arial Unicode MS" w:hAnsi="Century Schoolbook" w:cs="Times New Roman"/>
          <w:color w:val="000000"/>
          <w:kern w:val="1"/>
          <w:sz w:val="22"/>
          <w:szCs w:val="22"/>
          <w:lang w:val="ru-RU"/>
        </w:rPr>
        <w:t>тражити од наручиоца додатне информације или појашњења у вези са припремањем понуде, најкасније 5 дана пре и</w:t>
      </w:r>
      <w:r w:rsidR="00CC58EE">
        <w:rPr>
          <w:rFonts w:ascii="Century Schoolbook" w:eastAsia="Arial Unicode MS" w:hAnsi="Century Schoolbook" w:cs="Times New Roman"/>
          <w:color w:val="000000"/>
          <w:kern w:val="1"/>
          <w:sz w:val="22"/>
          <w:szCs w:val="22"/>
          <w:lang w:val="ru-RU"/>
        </w:rPr>
        <w:t>стека рока за подношење понуде.</w:t>
      </w:r>
    </w:p>
    <w:p w:rsidR="009F6E54" w:rsidRPr="008B2CD7" w:rsidRDefault="009F6E54" w:rsidP="009F6E54">
      <w:pPr>
        <w:ind w:left="720"/>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 xml:space="preserve">                                      </w:t>
      </w:r>
      <w:r w:rsidR="005C5353" w:rsidRPr="008B2CD7">
        <w:rPr>
          <w:rFonts w:ascii="Century Schoolbook" w:hAnsi="Century Schoolbook" w:cs="Times New Roman"/>
          <w:sz w:val="22"/>
          <w:szCs w:val="22"/>
          <w:lang w:val="sr-Cyrl-CS"/>
        </w:rPr>
        <w:t xml:space="preserve">                 </w:t>
      </w:r>
      <w:r w:rsidR="005C5353" w:rsidRPr="008B2CD7">
        <w:rPr>
          <w:rFonts w:ascii="Century Schoolbook" w:hAnsi="Century Schoolbook" w:cs="Times New Roman"/>
          <w:sz w:val="22"/>
          <w:szCs w:val="22"/>
          <w:lang w:val="sr-Cyrl-CS"/>
        </w:rPr>
        <w:tab/>
      </w:r>
      <w:r w:rsidR="005C5353" w:rsidRPr="008B2CD7">
        <w:rPr>
          <w:rFonts w:ascii="Century Schoolbook" w:hAnsi="Century Schoolbook" w:cs="Times New Roman"/>
          <w:sz w:val="22"/>
          <w:szCs w:val="22"/>
          <w:lang w:val="sr-Cyrl-CS"/>
        </w:rPr>
        <w:tab/>
      </w:r>
      <w:r w:rsidR="005C5353" w:rsidRPr="008B2CD7">
        <w:rPr>
          <w:rFonts w:ascii="Century Schoolbook" w:hAnsi="Century Schoolbook" w:cs="Times New Roman"/>
          <w:sz w:val="22"/>
          <w:szCs w:val="22"/>
          <w:lang w:val="sr-Cyrl-CS"/>
        </w:rPr>
        <w:tab/>
        <w:t xml:space="preserve">   В.д директора школе</w:t>
      </w:r>
    </w:p>
    <w:p w:rsidR="005C5353" w:rsidRDefault="005C5353" w:rsidP="009F6E54">
      <w:pPr>
        <w:ind w:left="720"/>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ab/>
      </w:r>
      <w:r w:rsidRPr="008B2CD7">
        <w:rPr>
          <w:rFonts w:ascii="Century Schoolbook" w:hAnsi="Century Schoolbook" w:cs="Times New Roman"/>
          <w:sz w:val="22"/>
          <w:szCs w:val="22"/>
          <w:lang w:val="sr-Cyrl-CS"/>
        </w:rPr>
        <w:tab/>
      </w:r>
      <w:r w:rsidRPr="008B2CD7">
        <w:rPr>
          <w:rFonts w:ascii="Century Schoolbook" w:hAnsi="Century Schoolbook" w:cs="Times New Roman"/>
          <w:sz w:val="22"/>
          <w:szCs w:val="22"/>
          <w:lang w:val="sr-Cyrl-CS"/>
        </w:rPr>
        <w:tab/>
      </w:r>
      <w:r w:rsidRPr="008B2CD7">
        <w:rPr>
          <w:rFonts w:ascii="Century Schoolbook" w:hAnsi="Century Schoolbook" w:cs="Times New Roman"/>
          <w:sz w:val="22"/>
          <w:szCs w:val="22"/>
          <w:lang w:val="sr-Cyrl-CS"/>
        </w:rPr>
        <w:tab/>
      </w:r>
      <w:r w:rsidRPr="008B2CD7">
        <w:rPr>
          <w:rFonts w:ascii="Century Schoolbook" w:hAnsi="Century Schoolbook" w:cs="Times New Roman"/>
          <w:sz w:val="22"/>
          <w:szCs w:val="22"/>
          <w:lang w:val="sr-Cyrl-CS"/>
        </w:rPr>
        <w:tab/>
      </w:r>
      <w:r w:rsidRPr="008B2CD7">
        <w:rPr>
          <w:rFonts w:ascii="Century Schoolbook" w:hAnsi="Century Schoolbook" w:cs="Times New Roman"/>
          <w:sz w:val="22"/>
          <w:szCs w:val="22"/>
          <w:lang w:val="sr-Cyrl-CS"/>
        </w:rPr>
        <w:tab/>
      </w:r>
      <w:r w:rsidRPr="008B2CD7">
        <w:rPr>
          <w:rFonts w:ascii="Century Schoolbook" w:hAnsi="Century Schoolbook" w:cs="Times New Roman"/>
          <w:sz w:val="22"/>
          <w:szCs w:val="22"/>
          <w:lang w:val="sr-Cyrl-CS"/>
        </w:rPr>
        <w:tab/>
        <w:t>_____________________</w:t>
      </w:r>
    </w:p>
    <w:p w:rsidR="0064447E" w:rsidRPr="00CC58EE" w:rsidRDefault="00CC58EE" w:rsidP="00CC58EE">
      <w:pPr>
        <w:ind w:left="720"/>
        <w:rPr>
          <w:rFonts w:ascii="Century Schoolbook" w:hAnsi="Century Schoolbook" w:cs="Times New Roman"/>
          <w:sz w:val="22"/>
          <w:szCs w:val="22"/>
          <w:lang w:val="sr-Cyrl-CS"/>
        </w:rPr>
      </w:pPr>
      <w:r>
        <w:rPr>
          <w:rFonts w:ascii="Century Schoolbook" w:hAnsi="Century Schoolbook" w:cs="Times New Roman"/>
          <w:sz w:val="22"/>
          <w:szCs w:val="22"/>
          <w:lang w:val="sr-Cyrl-CS"/>
        </w:rPr>
        <w:tab/>
      </w:r>
      <w:r>
        <w:rPr>
          <w:rFonts w:ascii="Century Schoolbook" w:hAnsi="Century Schoolbook" w:cs="Times New Roman"/>
          <w:sz w:val="22"/>
          <w:szCs w:val="22"/>
          <w:lang w:val="sr-Cyrl-CS"/>
        </w:rPr>
        <w:tab/>
      </w:r>
      <w:r>
        <w:rPr>
          <w:rFonts w:ascii="Century Schoolbook" w:hAnsi="Century Schoolbook" w:cs="Times New Roman"/>
          <w:sz w:val="22"/>
          <w:szCs w:val="22"/>
          <w:lang w:val="sr-Cyrl-CS"/>
        </w:rPr>
        <w:tab/>
      </w:r>
      <w:r>
        <w:rPr>
          <w:rFonts w:ascii="Century Schoolbook" w:hAnsi="Century Schoolbook" w:cs="Times New Roman"/>
          <w:sz w:val="22"/>
          <w:szCs w:val="22"/>
          <w:lang w:val="sr-Cyrl-CS"/>
        </w:rPr>
        <w:tab/>
      </w:r>
      <w:r>
        <w:rPr>
          <w:rFonts w:ascii="Century Schoolbook" w:hAnsi="Century Schoolbook" w:cs="Times New Roman"/>
          <w:sz w:val="22"/>
          <w:szCs w:val="22"/>
          <w:lang w:val="sr-Cyrl-CS"/>
        </w:rPr>
        <w:tab/>
      </w:r>
      <w:r>
        <w:rPr>
          <w:rFonts w:ascii="Century Schoolbook" w:hAnsi="Century Schoolbook" w:cs="Times New Roman"/>
          <w:sz w:val="22"/>
          <w:szCs w:val="22"/>
          <w:lang w:val="sr-Cyrl-CS"/>
        </w:rPr>
        <w:tab/>
      </w:r>
      <w:r>
        <w:rPr>
          <w:rFonts w:ascii="Century Schoolbook" w:hAnsi="Century Schoolbook" w:cs="Times New Roman"/>
          <w:sz w:val="22"/>
          <w:szCs w:val="22"/>
          <w:lang w:val="sr-Cyrl-CS"/>
        </w:rPr>
        <w:tab/>
      </w:r>
      <w:r>
        <w:rPr>
          <w:rFonts w:ascii="Century Schoolbook" w:hAnsi="Century Schoolbook" w:cs="Times New Roman"/>
          <w:sz w:val="22"/>
          <w:szCs w:val="22"/>
          <w:lang w:val="sr-Cyrl-CS"/>
        </w:rPr>
        <w:tab/>
        <w:t>Слађана Милић</w:t>
      </w:r>
    </w:p>
    <w:p w:rsidR="0064447E" w:rsidRPr="008B2CD7" w:rsidRDefault="0064447E" w:rsidP="009F6E54">
      <w:pPr>
        <w:rPr>
          <w:rFonts w:ascii="Century Schoolbook" w:hAnsi="Century Schoolbook"/>
          <w:lang w:val="sr-Latn-CS"/>
        </w:rPr>
      </w:pPr>
    </w:p>
    <w:p w:rsidR="002F42D0" w:rsidRPr="008B2CD7" w:rsidRDefault="007C5236" w:rsidP="002F42D0">
      <w:pPr>
        <w:rPr>
          <w:rFonts w:ascii="Century Schoolbook" w:hAnsi="Century Schoolbook" w:cs="Times New Roman"/>
          <w:b/>
          <w:sz w:val="22"/>
          <w:szCs w:val="22"/>
          <w:lang w:val="ru-RU"/>
        </w:rPr>
      </w:pPr>
      <w:r w:rsidRPr="008B2CD7">
        <w:rPr>
          <w:rFonts w:ascii="Century Schoolbook" w:hAnsi="Century Schoolbook" w:cs="Times New Roman"/>
          <w:b/>
          <w:sz w:val="22"/>
          <w:szCs w:val="22"/>
          <w:lang w:val="ru-RU"/>
        </w:rPr>
        <w:t xml:space="preserve">            </w:t>
      </w:r>
      <w:r w:rsidR="002F42D0" w:rsidRPr="008B2CD7">
        <w:rPr>
          <w:rFonts w:ascii="Century Schoolbook" w:hAnsi="Century Schoolbook" w:cs="Times New Roman"/>
          <w:b/>
          <w:sz w:val="22"/>
          <w:szCs w:val="22"/>
          <w:lang w:val="ru-RU"/>
        </w:rPr>
        <w:t>Конкурсна документација сачињена у складу са:</w:t>
      </w:r>
    </w:p>
    <w:p w:rsidR="002F42D0" w:rsidRPr="008B2CD7" w:rsidRDefault="002F42D0" w:rsidP="002F42D0">
      <w:pPr>
        <w:rPr>
          <w:rFonts w:ascii="Century Schoolbook" w:hAnsi="Century Schoolbook" w:cs="Times New Roman"/>
          <w:sz w:val="22"/>
          <w:szCs w:val="22"/>
          <w:lang w:val="ru-RU"/>
        </w:rPr>
      </w:pPr>
    </w:p>
    <w:p w:rsidR="002F42D0" w:rsidRPr="008B2CD7" w:rsidRDefault="002F42D0" w:rsidP="0064447E">
      <w:pPr>
        <w:numPr>
          <w:ilvl w:val="1"/>
          <w:numId w:val="1"/>
        </w:numPr>
        <w:jc w:val="both"/>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Законом о јавним набавкама ( “Службени гласник РС”, број 124/2012</w:t>
      </w:r>
      <w:r w:rsidR="000A3915" w:rsidRPr="008B2CD7">
        <w:rPr>
          <w:rFonts w:ascii="Century Schoolbook" w:hAnsi="Century Schoolbook" w:cs="Times New Roman"/>
          <w:sz w:val="22"/>
          <w:szCs w:val="22"/>
          <w:lang w:val="ru-RU"/>
        </w:rPr>
        <w:t>,68/2015</w:t>
      </w:r>
      <w:r w:rsidRPr="008B2CD7">
        <w:rPr>
          <w:rFonts w:ascii="Century Schoolbook" w:hAnsi="Century Schoolbook" w:cs="Times New Roman"/>
          <w:sz w:val="22"/>
          <w:szCs w:val="22"/>
          <w:lang w:val="ru-RU"/>
        </w:rPr>
        <w:t>)</w:t>
      </w:r>
    </w:p>
    <w:p w:rsidR="002F42D0" w:rsidRPr="008B2CD7" w:rsidRDefault="002F42D0" w:rsidP="0064447E">
      <w:pPr>
        <w:numPr>
          <w:ilvl w:val="1"/>
          <w:numId w:val="1"/>
        </w:numPr>
        <w:jc w:val="both"/>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Правилником о обавезним елементима конкурсне документације у поступцима јавних набавки и начину доказивања испуњености услова ( “Службени гласник РС”, број 29/2013 )</w:t>
      </w:r>
    </w:p>
    <w:p w:rsidR="00766F6C" w:rsidRPr="008B2CD7" w:rsidRDefault="00766F6C" w:rsidP="0064447E">
      <w:pPr>
        <w:ind w:left="360" w:hanging="360"/>
        <w:jc w:val="both"/>
        <w:rPr>
          <w:rFonts w:ascii="Century Schoolbook" w:hAnsi="Century Schoolbook" w:cs="Times New Roman"/>
          <w:b/>
          <w:sz w:val="22"/>
          <w:szCs w:val="22"/>
          <w:lang w:val="sr-Cyrl-CS"/>
        </w:rPr>
      </w:pPr>
    </w:p>
    <w:p w:rsidR="00766F6C" w:rsidRPr="008B2CD7" w:rsidRDefault="00766F6C" w:rsidP="002F42D0">
      <w:pPr>
        <w:ind w:left="360" w:hanging="360"/>
        <w:rPr>
          <w:rFonts w:ascii="Century Schoolbook" w:hAnsi="Century Schoolbook" w:cs="Times New Roman"/>
          <w:b/>
          <w:sz w:val="22"/>
          <w:szCs w:val="22"/>
          <w:lang w:val="ru-RU"/>
        </w:rPr>
      </w:pPr>
    </w:p>
    <w:p w:rsidR="00766F6C" w:rsidRPr="008B2CD7" w:rsidRDefault="00766F6C" w:rsidP="00766F6C">
      <w:pPr>
        <w:ind w:left="360" w:hanging="360"/>
        <w:jc w:val="center"/>
        <w:rPr>
          <w:rFonts w:ascii="Century Schoolbook" w:hAnsi="Century Schoolbook" w:cs="Times New Roman"/>
          <w:b/>
          <w:sz w:val="22"/>
          <w:szCs w:val="22"/>
          <w:lang w:val="sr-Cyrl-CS"/>
        </w:rPr>
      </w:pPr>
    </w:p>
    <w:p w:rsidR="00F93826" w:rsidRPr="008B2CD7" w:rsidRDefault="00766F6C" w:rsidP="00766F6C">
      <w:pPr>
        <w:ind w:left="360" w:hanging="360"/>
        <w:jc w:val="center"/>
        <w:rPr>
          <w:rFonts w:ascii="Century Schoolbook" w:hAnsi="Century Schoolbook" w:cs="Times New Roman"/>
          <w:sz w:val="22"/>
          <w:szCs w:val="22"/>
          <w:lang w:val="sr-Cyrl-CS"/>
        </w:rPr>
      </w:pPr>
      <w:r w:rsidRPr="008B2CD7">
        <w:rPr>
          <w:rFonts w:ascii="Century Schoolbook" w:hAnsi="Century Schoolbook" w:cs="Times New Roman"/>
          <w:b/>
          <w:sz w:val="22"/>
          <w:szCs w:val="22"/>
          <w:lang w:val="sr-Cyrl-CS"/>
        </w:rPr>
        <w:t>САДРЖАЈ КОНКУРСНЕ ДОКУМЕНТАЦИЈЕ</w:t>
      </w:r>
    </w:p>
    <w:p w:rsidR="00F93826" w:rsidRPr="008B2CD7" w:rsidRDefault="00F93826">
      <w:pPr>
        <w:rPr>
          <w:rFonts w:ascii="Century Schoolbook" w:hAnsi="Century Schoolbook" w:cs="Times New Roman"/>
          <w:sz w:val="22"/>
          <w:szCs w:val="22"/>
          <w:lang w:val="ru-RU"/>
        </w:rPr>
      </w:pPr>
    </w:p>
    <w:p w:rsidR="00F93826" w:rsidRPr="008B2CD7" w:rsidRDefault="006D2577" w:rsidP="006D2577">
      <w:pPr>
        <w:keepLines w:val="0"/>
        <w:spacing w:before="0"/>
        <w:rPr>
          <w:rFonts w:ascii="Century Schoolbook" w:hAnsi="Century Schoolbook" w:cs="Times New Roman"/>
          <w:b/>
          <w:sz w:val="22"/>
          <w:szCs w:val="22"/>
          <w:lang w:val="sr-Latn-CS"/>
        </w:rPr>
      </w:pPr>
      <w:r w:rsidRPr="008B2CD7">
        <w:rPr>
          <w:rFonts w:ascii="Century Schoolbook" w:hAnsi="Century Schoolbook" w:cs="Times New Roman"/>
          <w:b/>
          <w:sz w:val="22"/>
          <w:szCs w:val="22"/>
          <w:lang w:val="sr-Latn-CS"/>
        </w:rPr>
        <w:t>1.</w:t>
      </w:r>
      <w:r w:rsidR="002F1B47" w:rsidRPr="008B2CD7">
        <w:rPr>
          <w:rFonts w:ascii="Century Schoolbook" w:hAnsi="Century Schoolbook" w:cs="Times New Roman"/>
          <w:b/>
          <w:sz w:val="22"/>
          <w:szCs w:val="22"/>
          <w:lang w:val="ru-RU"/>
        </w:rPr>
        <w:t xml:space="preserve">ПОЗИВ И </w:t>
      </w:r>
      <w:r w:rsidR="00F93826" w:rsidRPr="008B2CD7">
        <w:rPr>
          <w:rFonts w:ascii="Century Schoolbook" w:hAnsi="Century Schoolbook" w:cs="Times New Roman"/>
          <w:b/>
          <w:sz w:val="22"/>
          <w:szCs w:val="22"/>
          <w:lang w:val="sr-Cyrl-CS"/>
        </w:rPr>
        <w:t>ОПШТИ ПОДАЦИ О НАБАВЦИ</w:t>
      </w:r>
    </w:p>
    <w:p w:rsidR="0064447E" w:rsidRPr="008B2CD7" w:rsidRDefault="0064447E" w:rsidP="0064447E">
      <w:pPr>
        <w:pStyle w:val="a4"/>
        <w:keepLines w:val="0"/>
        <w:spacing w:before="0"/>
        <w:rPr>
          <w:rFonts w:ascii="Century Schoolbook" w:hAnsi="Century Schoolbook" w:cs="Times New Roman"/>
          <w:b/>
          <w:sz w:val="22"/>
          <w:szCs w:val="22"/>
          <w:lang w:val="sr-Latn-CS"/>
        </w:rPr>
      </w:pPr>
    </w:p>
    <w:p w:rsidR="00F93826" w:rsidRPr="008B2CD7" w:rsidRDefault="00EF35E6" w:rsidP="00F17A47">
      <w:pPr>
        <w:keepLines w:val="0"/>
        <w:spacing w:before="0"/>
        <w:jc w:val="both"/>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Наручилац Основна школа“Мирослав Букумировић-Букум“ 12309 Шетоње</w:t>
      </w:r>
      <w:r w:rsidR="00F93826" w:rsidRPr="008B2CD7">
        <w:rPr>
          <w:rFonts w:ascii="Century Schoolbook" w:hAnsi="Century Schoolbook" w:cs="Times New Roman"/>
          <w:sz w:val="22"/>
          <w:szCs w:val="22"/>
          <w:lang w:val="sr-Cyrl-CS"/>
        </w:rPr>
        <w:t>, спроводи јавн</w:t>
      </w:r>
      <w:r w:rsidR="004E2B30" w:rsidRPr="008B2CD7">
        <w:rPr>
          <w:rFonts w:ascii="Century Schoolbook" w:hAnsi="Century Schoolbook" w:cs="Times New Roman"/>
          <w:sz w:val="22"/>
          <w:szCs w:val="22"/>
          <w:lang w:val="sr-Cyrl-CS"/>
        </w:rPr>
        <w:t>у набавку мале вредности ЈНМВ</w:t>
      </w:r>
      <w:r w:rsidR="00F944B3" w:rsidRPr="008B2CD7">
        <w:rPr>
          <w:rFonts w:ascii="Century Schoolbook" w:hAnsi="Century Schoolbook" w:cs="Times New Roman"/>
          <w:sz w:val="22"/>
          <w:szCs w:val="22"/>
          <w:lang w:val="sr-Cyrl-CS"/>
        </w:rPr>
        <w:t xml:space="preserve"> бр.</w:t>
      </w:r>
      <w:r w:rsidR="00F944B3" w:rsidRPr="008B2CD7">
        <w:rPr>
          <w:rFonts w:ascii="Century Schoolbook" w:hAnsi="Century Schoolbook" w:cs="Times New Roman"/>
          <w:sz w:val="22"/>
          <w:szCs w:val="22"/>
          <w:lang w:val="sr-Latn-CS"/>
        </w:rPr>
        <w:t xml:space="preserve"> </w:t>
      </w:r>
      <w:r w:rsidRPr="008B2CD7">
        <w:rPr>
          <w:rFonts w:ascii="Century Schoolbook" w:hAnsi="Century Schoolbook" w:cs="Times New Roman"/>
          <w:sz w:val="22"/>
          <w:szCs w:val="22"/>
          <w:lang w:val="sr-Cyrl-CS"/>
        </w:rPr>
        <w:t>1</w:t>
      </w:r>
      <w:r w:rsidR="00F93826" w:rsidRPr="008B2CD7">
        <w:rPr>
          <w:rFonts w:ascii="Century Schoolbook" w:hAnsi="Century Schoolbook" w:cs="Times New Roman"/>
          <w:sz w:val="22"/>
          <w:szCs w:val="22"/>
          <w:lang w:val="sr-Cyrl-CS"/>
        </w:rPr>
        <w:t>/</w:t>
      </w:r>
      <w:r w:rsidR="00F944B3" w:rsidRPr="008B2CD7">
        <w:rPr>
          <w:rFonts w:ascii="Century Schoolbook" w:hAnsi="Century Schoolbook" w:cs="Times New Roman"/>
          <w:sz w:val="22"/>
          <w:szCs w:val="22"/>
          <w:lang w:val="sr-Cyrl-CS"/>
        </w:rPr>
        <w:t>20</w:t>
      </w:r>
      <w:r w:rsidR="005C5353" w:rsidRPr="008B2CD7">
        <w:rPr>
          <w:rFonts w:ascii="Century Schoolbook" w:hAnsi="Century Schoolbook" w:cs="Times New Roman"/>
          <w:sz w:val="22"/>
          <w:szCs w:val="22"/>
          <w:lang w:val="sr-Cyrl-CS"/>
        </w:rPr>
        <w:t>17</w:t>
      </w:r>
      <w:r w:rsidR="00F93826" w:rsidRPr="008B2CD7">
        <w:rPr>
          <w:rFonts w:ascii="Century Schoolbook" w:hAnsi="Century Schoolbook" w:cs="Times New Roman"/>
          <w:sz w:val="22"/>
          <w:szCs w:val="22"/>
          <w:lang w:val="sr-Cyrl-CS"/>
        </w:rPr>
        <w:t xml:space="preserve">. </w:t>
      </w:r>
    </w:p>
    <w:p w:rsidR="00F93826" w:rsidRPr="008B2CD7" w:rsidRDefault="00F93826" w:rsidP="00F17A47">
      <w:pPr>
        <w:keepLines w:val="0"/>
        <w:spacing w:before="0"/>
        <w:jc w:val="both"/>
        <w:rPr>
          <w:rFonts w:ascii="Century Schoolbook" w:hAnsi="Century Schoolbook" w:cs="Times New Roman"/>
          <w:sz w:val="22"/>
          <w:szCs w:val="22"/>
          <w:lang w:val="sr-Latn-CS"/>
        </w:rPr>
      </w:pPr>
      <w:r w:rsidRPr="008B2CD7">
        <w:rPr>
          <w:rFonts w:ascii="Century Schoolbook" w:hAnsi="Century Schoolbook" w:cs="Times New Roman"/>
          <w:sz w:val="22"/>
          <w:szCs w:val="22"/>
          <w:lang w:val="sr-Cyrl-CS"/>
        </w:rPr>
        <w:t>Предмет јавне</w:t>
      </w:r>
      <w:r w:rsidR="004E2B30" w:rsidRPr="008B2CD7">
        <w:rPr>
          <w:rFonts w:ascii="Century Schoolbook" w:hAnsi="Century Schoolbook" w:cs="Times New Roman"/>
          <w:sz w:val="22"/>
          <w:szCs w:val="22"/>
          <w:lang w:val="sr-Cyrl-CS"/>
        </w:rPr>
        <w:t xml:space="preserve"> набавке мале вредности </w:t>
      </w:r>
      <w:r w:rsidR="0064447E" w:rsidRPr="008B2CD7">
        <w:rPr>
          <w:rFonts w:ascii="Century Schoolbook" w:hAnsi="Century Schoolbook" w:cs="Times New Roman"/>
          <w:sz w:val="22"/>
          <w:szCs w:val="22"/>
          <w:lang w:val="sr-Latn-CS"/>
        </w:rPr>
        <w:t>-</w:t>
      </w:r>
      <w:r w:rsidR="004E2B30" w:rsidRPr="008B2CD7">
        <w:rPr>
          <w:rFonts w:ascii="Century Schoolbook" w:hAnsi="Century Schoolbook" w:cs="Times New Roman"/>
          <w:sz w:val="22"/>
          <w:szCs w:val="22"/>
          <w:lang w:val="sr-Cyrl-CS"/>
        </w:rPr>
        <w:t>ЈНМВ</w:t>
      </w:r>
      <w:r w:rsidR="00F944B3" w:rsidRPr="008B2CD7">
        <w:rPr>
          <w:rFonts w:ascii="Century Schoolbook" w:hAnsi="Century Schoolbook" w:cs="Times New Roman"/>
          <w:sz w:val="22"/>
          <w:szCs w:val="22"/>
          <w:lang w:val="sr-Cyrl-CS"/>
        </w:rPr>
        <w:t xml:space="preserve"> бр.</w:t>
      </w:r>
      <w:r w:rsidR="00F944B3" w:rsidRPr="008B2CD7">
        <w:rPr>
          <w:rFonts w:ascii="Century Schoolbook" w:hAnsi="Century Schoolbook" w:cs="Times New Roman"/>
          <w:sz w:val="22"/>
          <w:szCs w:val="22"/>
          <w:lang w:val="sr-Latn-CS"/>
        </w:rPr>
        <w:t xml:space="preserve"> </w:t>
      </w:r>
      <w:r w:rsidR="00EF35E6" w:rsidRPr="008B2CD7">
        <w:rPr>
          <w:rFonts w:ascii="Century Schoolbook" w:hAnsi="Century Schoolbook" w:cs="Times New Roman"/>
          <w:sz w:val="22"/>
          <w:szCs w:val="22"/>
          <w:lang w:val="ru-RU"/>
        </w:rPr>
        <w:t>1</w:t>
      </w:r>
      <w:r w:rsidRPr="008B2CD7">
        <w:rPr>
          <w:rFonts w:ascii="Century Schoolbook" w:hAnsi="Century Schoolbook" w:cs="Times New Roman"/>
          <w:sz w:val="22"/>
          <w:szCs w:val="22"/>
          <w:lang w:val="sr-Cyrl-CS"/>
        </w:rPr>
        <w:t>/</w:t>
      </w:r>
      <w:r w:rsidR="00F944B3" w:rsidRPr="008B2CD7">
        <w:rPr>
          <w:rFonts w:ascii="Century Schoolbook" w:hAnsi="Century Schoolbook" w:cs="Times New Roman"/>
          <w:sz w:val="22"/>
          <w:szCs w:val="22"/>
          <w:lang w:val="sr-Cyrl-CS"/>
        </w:rPr>
        <w:t>20</w:t>
      </w:r>
      <w:r w:rsidR="005C5353" w:rsidRPr="008B2CD7">
        <w:rPr>
          <w:rFonts w:ascii="Century Schoolbook" w:hAnsi="Century Schoolbook" w:cs="Times New Roman"/>
          <w:sz w:val="22"/>
          <w:szCs w:val="22"/>
          <w:lang w:val="sr-Cyrl-CS"/>
        </w:rPr>
        <w:t>17</w:t>
      </w:r>
      <w:r w:rsidRPr="008B2CD7">
        <w:rPr>
          <w:rFonts w:ascii="Century Schoolbook" w:hAnsi="Century Schoolbook" w:cs="Times New Roman"/>
          <w:sz w:val="22"/>
          <w:szCs w:val="22"/>
          <w:lang w:val="sr-Cyrl-CS"/>
        </w:rPr>
        <w:t xml:space="preserve"> је набавка </w:t>
      </w:r>
      <w:r w:rsidRPr="008B2CD7">
        <w:rPr>
          <w:rFonts w:ascii="Century Schoolbook" w:hAnsi="Century Schoolbook" w:cs="Times New Roman"/>
          <w:sz w:val="22"/>
          <w:szCs w:val="22"/>
          <w:lang w:val="sr-Latn-CS"/>
        </w:rPr>
        <w:t>добара</w:t>
      </w:r>
      <w:r w:rsidRPr="008B2CD7">
        <w:rPr>
          <w:rFonts w:ascii="Century Schoolbook" w:hAnsi="Century Schoolbook" w:cs="Times New Roman"/>
          <w:sz w:val="22"/>
          <w:szCs w:val="22"/>
          <w:lang w:val="sr-Cyrl-CS"/>
        </w:rPr>
        <w:t>.</w:t>
      </w:r>
    </w:p>
    <w:p w:rsidR="00F93826" w:rsidRPr="008B2CD7" w:rsidRDefault="00F93826" w:rsidP="00F17A47">
      <w:pPr>
        <w:keepLines w:val="0"/>
        <w:spacing w:before="0"/>
        <w:jc w:val="both"/>
        <w:rPr>
          <w:rFonts w:ascii="Century Schoolbook" w:hAnsi="Century Schoolbook" w:cs="Times New Roman"/>
          <w:sz w:val="22"/>
          <w:szCs w:val="22"/>
          <w:lang w:val="sr-Cyrl-CS"/>
        </w:rPr>
      </w:pPr>
    </w:p>
    <w:p w:rsidR="00F93826" w:rsidRPr="008B2CD7" w:rsidRDefault="00F93826" w:rsidP="00F17A47">
      <w:pPr>
        <w:keepLines w:val="0"/>
        <w:spacing w:before="0"/>
        <w:rPr>
          <w:rFonts w:ascii="Century Schoolbook" w:hAnsi="Century Schoolbook" w:cs="Times New Roman"/>
          <w:b/>
          <w:sz w:val="22"/>
          <w:szCs w:val="22"/>
          <w:lang w:val="sr-Cyrl-CS"/>
        </w:rPr>
      </w:pPr>
      <w:r w:rsidRPr="008B2CD7">
        <w:rPr>
          <w:rFonts w:ascii="Century Schoolbook" w:hAnsi="Century Schoolbook" w:cs="Times New Roman"/>
          <w:b/>
          <w:sz w:val="22"/>
          <w:szCs w:val="22"/>
          <w:lang w:val="sr-Cyrl-CS"/>
        </w:rPr>
        <w:t>2. ПОДАЦИ О ПРЕДМЕТУ ЈАВНЕ НАБАВКЕ</w:t>
      </w:r>
    </w:p>
    <w:p w:rsidR="00F93826" w:rsidRPr="008B2CD7" w:rsidRDefault="00F93826" w:rsidP="00F17A47">
      <w:pPr>
        <w:keepLines w:val="0"/>
        <w:spacing w:before="0"/>
        <w:jc w:val="both"/>
        <w:rPr>
          <w:rFonts w:ascii="Century Schoolbook" w:hAnsi="Century Schoolbook" w:cs="Times New Roman"/>
          <w:sz w:val="22"/>
          <w:szCs w:val="22"/>
          <w:lang w:val="sr-Cyrl-CS"/>
        </w:rPr>
      </w:pPr>
    </w:p>
    <w:p w:rsidR="00EF35E6" w:rsidRPr="008B2CD7" w:rsidRDefault="004E2B30" w:rsidP="00F17A47">
      <w:pPr>
        <w:keepLines w:val="0"/>
        <w:spacing w:before="0"/>
        <w:jc w:val="both"/>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 xml:space="preserve">Предмет јавне набавке ЈНМВ </w:t>
      </w:r>
      <w:r w:rsidR="00EF35E6" w:rsidRPr="008B2CD7">
        <w:rPr>
          <w:rFonts w:ascii="Century Schoolbook" w:hAnsi="Century Schoolbook" w:cs="Times New Roman"/>
          <w:sz w:val="22"/>
          <w:szCs w:val="22"/>
          <w:lang w:val="sr-Cyrl-CS"/>
        </w:rPr>
        <w:t>бр.1</w:t>
      </w:r>
      <w:r w:rsidR="00F93826" w:rsidRPr="008B2CD7">
        <w:rPr>
          <w:rFonts w:ascii="Century Schoolbook" w:hAnsi="Century Schoolbook" w:cs="Times New Roman"/>
          <w:sz w:val="22"/>
          <w:szCs w:val="22"/>
          <w:lang w:val="sr-Cyrl-CS"/>
        </w:rPr>
        <w:t>/</w:t>
      </w:r>
      <w:r w:rsidR="00F944B3" w:rsidRPr="008B2CD7">
        <w:rPr>
          <w:rFonts w:ascii="Century Schoolbook" w:hAnsi="Century Schoolbook" w:cs="Times New Roman"/>
          <w:sz w:val="22"/>
          <w:szCs w:val="22"/>
          <w:lang w:val="sr-Cyrl-CS"/>
        </w:rPr>
        <w:t>20</w:t>
      </w:r>
      <w:r w:rsidR="009E6A2F" w:rsidRPr="008B2CD7">
        <w:rPr>
          <w:rFonts w:ascii="Century Schoolbook" w:hAnsi="Century Schoolbook" w:cs="Times New Roman"/>
          <w:sz w:val="22"/>
          <w:szCs w:val="22"/>
          <w:lang w:val="sr-Cyrl-CS"/>
        </w:rPr>
        <w:t>1</w:t>
      </w:r>
      <w:r w:rsidR="009E6A2F" w:rsidRPr="008B2CD7">
        <w:rPr>
          <w:rFonts w:ascii="Century Schoolbook" w:hAnsi="Century Schoolbook" w:cs="Times New Roman"/>
          <w:sz w:val="22"/>
          <w:szCs w:val="22"/>
          <w:lang w:val="sr-Latn-CS"/>
        </w:rPr>
        <w:t>7</w:t>
      </w:r>
      <w:r w:rsidR="00F93826" w:rsidRPr="008B2CD7">
        <w:rPr>
          <w:rFonts w:ascii="Century Schoolbook" w:hAnsi="Century Schoolbook" w:cs="Times New Roman"/>
          <w:sz w:val="22"/>
          <w:szCs w:val="22"/>
          <w:lang w:val="sr-Cyrl-CS"/>
        </w:rPr>
        <w:t xml:space="preserve"> је</w:t>
      </w:r>
      <w:r w:rsidR="00F944B3" w:rsidRPr="008B2CD7">
        <w:rPr>
          <w:rFonts w:ascii="Century Schoolbook" w:hAnsi="Century Schoolbook" w:cs="Times New Roman"/>
          <w:sz w:val="22"/>
          <w:szCs w:val="22"/>
          <w:lang w:val="sr-Cyrl-CS"/>
        </w:rPr>
        <w:t xml:space="preserve"> </w:t>
      </w:r>
      <w:r w:rsidR="00EF35E6" w:rsidRPr="008B2CD7">
        <w:rPr>
          <w:rFonts w:ascii="Century Schoolbook" w:hAnsi="Century Schoolbook" w:cs="Times New Roman"/>
          <w:sz w:val="22"/>
          <w:szCs w:val="22"/>
          <w:lang w:val="sr-Cyrl-CS"/>
        </w:rPr>
        <w:t xml:space="preserve">набавка мазута </w:t>
      </w:r>
      <w:r w:rsidR="005C5353" w:rsidRPr="008B2CD7">
        <w:rPr>
          <w:rFonts w:ascii="Century Schoolbook" w:hAnsi="Century Schoolbook" w:cs="Times New Roman"/>
          <w:sz w:val="22"/>
          <w:szCs w:val="22"/>
          <w:lang w:val="sr-Cyrl-CS"/>
        </w:rPr>
        <w:t>С класе</w:t>
      </w:r>
      <w:r w:rsidR="00EF35E6" w:rsidRPr="008B2CD7">
        <w:rPr>
          <w:rFonts w:ascii="Century Schoolbook" w:hAnsi="Century Schoolbook" w:cs="Times New Roman"/>
          <w:sz w:val="22"/>
          <w:szCs w:val="22"/>
          <w:lang w:val="sr-Cyrl-CS"/>
        </w:rPr>
        <w:t>.</w:t>
      </w:r>
    </w:p>
    <w:p w:rsidR="00EF35E6" w:rsidRPr="008B2CD7" w:rsidRDefault="00EF35E6" w:rsidP="00F17A47">
      <w:pPr>
        <w:keepLines w:val="0"/>
        <w:spacing w:before="0"/>
        <w:jc w:val="both"/>
        <w:rPr>
          <w:rFonts w:ascii="Century Schoolbook" w:hAnsi="Century Schoolbook" w:cs="Times New Roman"/>
          <w:sz w:val="22"/>
          <w:szCs w:val="22"/>
          <w:lang w:val="sr-Cyrl-CS"/>
        </w:rPr>
      </w:pPr>
    </w:p>
    <w:p w:rsidR="00F66AA3" w:rsidRPr="008B2CD7" w:rsidRDefault="00F93826" w:rsidP="00F66AA3">
      <w:pPr>
        <w:pStyle w:val="Standard"/>
        <w:rPr>
          <w:rFonts w:ascii="Century Schoolbook" w:hAnsi="Century Schoolbook"/>
          <w:b/>
          <w:sz w:val="22"/>
          <w:szCs w:val="22"/>
          <w:lang w:val="ru-RU"/>
        </w:rPr>
      </w:pPr>
      <w:r w:rsidRPr="008B2CD7">
        <w:rPr>
          <w:rFonts w:ascii="Century Schoolbook" w:hAnsi="Century Schoolbook" w:cs="Times New Roman"/>
          <w:sz w:val="22"/>
          <w:szCs w:val="22"/>
          <w:lang w:val="sr-Cyrl-CS"/>
        </w:rPr>
        <w:t>Назив и ознака из Општег ре</w:t>
      </w:r>
      <w:r w:rsidR="000A3915" w:rsidRPr="008B2CD7">
        <w:rPr>
          <w:rFonts w:ascii="Century Schoolbook" w:hAnsi="Century Schoolbook" w:cs="Times New Roman"/>
          <w:sz w:val="22"/>
          <w:szCs w:val="22"/>
          <w:lang w:val="sr-Cyrl-CS"/>
        </w:rPr>
        <w:t>чн</w:t>
      </w:r>
      <w:r w:rsidR="00AE0415" w:rsidRPr="008B2CD7">
        <w:rPr>
          <w:rFonts w:ascii="Century Schoolbook" w:hAnsi="Century Schoolbook" w:cs="Times New Roman"/>
          <w:sz w:val="22"/>
          <w:szCs w:val="22"/>
          <w:lang w:val="sr-Cyrl-CS"/>
        </w:rPr>
        <w:t xml:space="preserve">ика набавки: </w:t>
      </w:r>
      <w:r w:rsidR="00F66AA3" w:rsidRPr="008B2CD7">
        <w:rPr>
          <w:rFonts w:ascii="Century Schoolbook" w:hAnsi="Century Schoolbook" w:cs="TimesNewRomanPSMT"/>
          <w:sz w:val="22"/>
          <w:szCs w:val="22"/>
          <w:lang w:eastAsia="en-US"/>
        </w:rPr>
        <w:t>09000000</w:t>
      </w:r>
      <w:r w:rsidR="00F66AA3" w:rsidRPr="008B2CD7">
        <w:rPr>
          <w:rFonts w:ascii="Century Schoolbook" w:hAnsi="Century Schoolbook"/>
          <w:b/>
          <w:sz w:val="22"/>
          <w:szCs w:val="22"/>
          <w:lang w:val="ru-RU"/>
        </w:rPr>
        <w:t xml:space="preserve"> </w:t>
      </w:r>
      <w:r w:rsidR="00F66AA3" w:rsidRPr="008B2CD7">
        <w:rPr>
          <w:rFonts w:ascii="Century Schoolbook" w:hAnsi="Century Schoolbook" w:cs="TimesNewRomanPSMT"/>
          <w:sz w:val="22"/>
          <w:szCs w:val="22"/>
          <w:lang w:eastAsia="en-US"/>
        </w:rPr>
        <w:t>Нафтни деривати, гориво, електрична енергија и други извори енергиje</w:t>
      </w:r>
    </w:p>
    <w:p w:rsidR="00F93826" w:rsidRPr="008B2CD7" w:rsidRDefault="00AE0415" w:rsidP="00F66AA3">
      <w:pPr>
        <w:pStyle w:val="Standard"/>
        <w:rPr>
          <w:rFonts w:ascii="Century Schoolbook" w:hAnsi="Century Schoolbook"/>
          <w:sz w:val="22"/>
          <w:szCs w:val="22"/>
          <w:lang w:val="sr-Cyrl-CS"/>
        </w:rPr>
      </w:pPr>
      <w:r w:rsidRPr="008B2CD7">
        <w:rPr>
          <w:rFonts w:ascii="Century Schoolbook" w:hAnsi="Century Schoolbook"/>
          <w:sz w:val="22"/>
          <w:szCs w:val="22"/>
          <w:lang w:val="sr-Cyrl-CS"/>
        </w:rPr>
        <w:t>;</w:t>
      </w:r>
      <w:r w:rsidRPr="008B2CD7">
        <w:rPr>
          <w:rFonts w:ascii="Century Schoolbook" w:hAnsi="Century Schoolbook"/>
          <w:sz w:val="22"/>
          <w:szCs w:val="22"/>
        </w:rPr>
        <w:t xml:space="preserve">            </w:t>
      </w:r>
    </w:p>
    <w:p w:rsidR="00F93826" w:rsidRPr="008B2CD7" w:rsidRDefault="00F93826" w:rsidP="00F17A47">
      <w:pPr>
        <w:spacing w:before="0"/>
        <w:jc w:val="both"/>
        <w:rPr>
          <w:rFonts w:ascii="Century Schoolbook" w:hAnsi="Century Schoolbook" w:cs="Times New Roman"/>
          <w:b/>
          <w:bCs/>
          <w:sz w:val="22"/>
          <w:szCs w:val="22"/>
          <w:lang w:val="ru-RU"/>
        </w:rPr>
      </w:pPr>
      <w:r w:rsidRPr="008B2CD7">
        <w:rPr>
          <w:rFonts w:ascii="Century Schoolbook" w:hAnsi="Century Schoolbook" w:cs="Times New Roman"/>
          <w:b/>
          <w:bCs/>
          <w:sz w:val="22"/>
          <w:szCs w:val="22"/>
          <w:lang w:val="ru-RU"/>
        </w:rPr>
        <w:t>3. ТЕХНИЧКЕ КАРАКТЕРИСТИКЕ ( СПЕЦИФИКАЦИЈЕ)</w:t>
      </w:r>
    </w:p>
    <w:p w:rsidR="00F93826" w:rsidRPr="008B2CD7" w:rsidRDefault="00F93826" w:rsidP="00F17A47">
      <w:pPr>
        <w:spacing w:before="0"/>
        <w:jc w:val="both"/>
        <w:rPr>
          <w:rFonts w:ascii="Century Schoolbook" w:hAnsi="Century Schoolbook" w:cs="Times New Roman"/>
          <w:b/>
          <w:bCs/>
          <w:sz w:val="22"/>
          <w:szCs w:val="22"/>
          <w:lang w:val="ru-RU"/>
        </w:rPr>
      </w:pPr>
    </w:p>
    <w:p w:rsidR="00F93826" w:rsidRPr="008B2CD7" w:rsidRDefault="00F93826" w:rsidP="00F17A47">
      <w:pPr>
        <w:spacing w:before="0"/>
        <w:jc w:val="both"/>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 xml:space="preserve">Техничка спецификација за ову јавну набавку дата је у делу </w:t>
      </w:r>
      <w:r w:rsidRPr="008B2CD7">
        <w:rPr>
          <w:rFonts w:ascii="Century Schoolbook" w:hAnsi="Century Schoolbook" w:cs="Times New Roman"/>
          <w:b/>
          <w:bCs/>
          <w:sz w:val="22"/>
          <w:szCs w:val="22"/>
          <w:lang w:val="ru-RU"/>
        </w:rPr>
        <w:t xml:space="preserve">6.1. </w:t>
      </w:r>
      <w:r w:rsidRPr="008B2CD7">
        <w:rPr>
          <w:rFonts w:ascii="Century Schoolbook" w:hAnsi="Century Schoolbook" w:cs="Times New Roman"/>
          <w:sz w:val="22"/>
          <w:szCs w:val="22"/>
          <w:lang w:val="ru-RU"/>
        </w:rPr>
        <w:t xml:space="preserve">Конкурсне документације, у оквиру тачке </w:t>
      </w:r>
      <w:r w:rsidRPr="008B2CD7">
        <w:rPr>
          <w:rFonts w:ascii="Century Schoolbook" w:hAnsi="Century Schoolbook" w:cs="Times New Roman"/>
          <w:b/>
          <w:bCs/>
          <w:sz w:val="22"/>
          <w:szCs w:val="22"/>
          <w:lang w:val="ru-RU"/>
        </w:rPr>
        <w:t>6. Образац понуде</w:t>
      </w:r>
      <w:r w:rsidRPr="008B2CD7">
        <w:rPr>
          <w:rFonts w:ascii="Century Schoolbook" w:hAnsi="Century Schoolbook" w:cs="Times New Roman"/>
          <w:sz w:val="22"/>
          <w:szCs w:val="22"/>
          <w:lang w:val="ru-RU"/>
        </w:rPr>
        <w:t>.</w:t>
      </w:r>
    </w:p>
    <w:p w:rsidR="00F93826" w:rsidRPr="008B2CD7" w:rsidRDefault="00F93826" w:rsidP="00F17A47">
      <w:pPr>
        <w:spacing w:before="0"/>
        <w:jc w:val="both"/>
        <w:rPr>
          <w:rFonts w:ascii="Century Schoolbook" w:hAnsi="Century Schoolbook" w:cs="Times New Roman"/>
          <w:sz w:val="22"/>
          <w:szCs w:val="22"/>
          <w:lang w:val="ru-RU"/>
        </w:rPr>
      </w:pPr>
    </w:p>
    <w:p w:rsidR="00F93826" w:rsidRPr="008B2CD7" w:rsidRDefault="00F93826" w:rsidP="00F17A47">
      <w:pPr>
        <w:rPr>
          <w:rFonts w:ascii="Century Schoolbook" w:hAnsi="Century Schoolbook" w:cs="Times New Roman"/>
          <w:b/>
          <w:bCs/>
          <w:sz w:val="22"/>
          <w:szCs w:val="22"/>
          <w:lang w:val="ru-RU"/>
        </w:rPr>
      </w:pPr>
      <w:r w:rsidRPr="008B2CD7">
        <w:rPr>
          <w:rFonts w:ascii="Century Schoolbook" w:hAnsi="Century Schoolbook" w:cs="Times New Roman"/>
          <w:b/>
          <w:bCs/>
          <w:sz w:val="22"/>
          <w:szCs w:val="22"/>
          <w:lang w:val="ru-RU"/>
        </w:rPr>
        <w:t>4. УСЛОВИ ЗА УЧЕШЋЕ У ПОСТУПКУ ЈАВНЕ НАБАВКЕ</w:t>
      </w:r>
    </w:p>
    <w:p w:rsidR="00F93826" w:rsidRPr="008B2CD7" w:rsidRDefault="00F93826" w:rsidP="00F17A47">
      <w:pPr>
        <w:pStyle w:val="StyleJustified"/>
        <w:keepNext/>
        <w:spacing w:before="0"/>
        <w:rPr>
          <w:rFonts w:ascii="Century Schoolbook" w:hAnsi="Century Schoolbook" w:cs="Times New Roman"/>
          <w:sz w:val="22"/>
          <w:szCs w:val="22"/>
          <w:lang w:val="ru-RU"/>
        </w:rPr>
      </w:pPr>
    </w:p>
    <w:p w:rsidR="00F93826" w:rsidRPr="008B2CD7" w:rsidRDefault="00F93826" w:rsidP="00F17A47">
      <w:pPr>
        <w:pStyle w:val="StyleJustified"/>
        <w:spacing w:before="0"/>
        <w:rPr>
          <w:rFonts w:ascii="Century Schoolbook" w:hAnsi="Century Schoolbook" w:cs="Times New Roman"/>
          <w:sz w:val="22"/>
          <w:szCs w:val="22"/>
          <w:lang w:val="sr-Latn-CS"/>
        </w:rPr>
      </w:pPr>
      <w:r w:rsidRPr="008B2CD7">
        <w:rPr>
          <w:rFonts w:ascii="Century Schoolbook" w:hAnsi="Century Schoolbook" w:cs="Times New Roman"/>
          <w:sz w:val="22"/>
          <w:szCs w:val="22"/>
          <w:lang w:val="ru-RU"/>
        </w:rPr>
        <w:t>Право</w:t>
      </w:r>
      <w:r w:rsidRPr="008B2CD7">
        <w:rPr>
          <w:rFonts w:ascii="Century Schoolbook" w:hAnsi="Century Schoolbook" w:cs="Times New Roman"/>
          <w:sz w:val="22"/>
          <w:szCs w:val="22"/>
          <w:lang w:val="sr-Cyrl-CS"/>
        </w:rPr>
        <w:t xml:space="preserve"> на</w:t>
      </w:r>
      <w:r w:rsidRPr="008B2CD7">
        <w:rPr>
          <w:rFonts w:ascii="Century Schoolbook" w:hAnsi="Century Schoolbook" w:cs="Times New Roman"/>
          <w:sz w:val="22"/>
          <w:szCs w:val="22"/>
          <w:lang w:val="sr-Latn-CS"/>
        </w:rPr>
        <w:t xml:space="preserve"> учешћ</w:t>
      </w:r>
      <w:r w:rsidRPr="008B2CD7">
        <w:rPr>
          <w:rFonts w:ascii="Century Schoolbook" w:hAnsi="Century Schoolbook" w:cs="Times New Roman"/>
          <w:sz w:val="22"/>
          <w:szCs w:val="22"/>
          <w:lang w:val="sr-Cyrl-CS"/>
        </w:rPr>
        <w:t>е</w:t>
      </w:r>
      <w:r w:rsidRPr="008B2CD7">
        <w:rPr>
          <w:rFonts w:ascii="Century Schoolbook" w:hAnsi="Century Schoolbook" w:cs="Times New Roman"/>
          <w:sz w:val="22"/>
          <w:szCs w:val="22"/>
          <w:lang w:val="sr-Latn-CS"/>
        </w:rPr>
        <w:t xml:space="preserve"> у поступку јавне набавке има</w:t>
      </w:r>
      <w:r w:rsidRPr="008B2CD7">
        <w:rPr>
          <w:rFonts w:ascii="Century Schoolbook" w:hAnsi="Century Schoolbook" w:cs="Times New Roman"/>
          <w:sz w:val="22"/>
          <w:szCs w:val="22"/>
          <w:lang w:val="sr-Cyrl-CS"/>
        </w:rPr>
        <w:t xml:space="preserve"> сваки</w:t>
      </w:r>
      <w:r w:rsidRPr="008B2CD7">
        <w:rPr>
          <w:rFonts w:ascii="Century Schoolbook" w:hAnsi="Century Schoolbook" w:cs="Times New Roman"/>
          <w:sz w:val="22"/>
          <w:szCs w:val="22"/>
          <w:lang w:val="sr-Latn-CS"/>
        </w:rPr>
        <w:t xml:space="preserve"> </w:t>
      </w:r>
      <w:r w:rsidRPr="008B2CD7">
        <w:rPr>
          <w:rFonts w:ascii="Century Schoolbook" w:hAnsi="Century Schoolbook" w:cs="Times New Roman"/>
          <w:sz w:val="22"/>
          <w:szCs w:val="22"/>
          <w:lang w:val="sr-Cyrl-CS"/>
        </w:rPr>
        <w:t xml:space="preserve">понуђач који испуњава услове из члана </w:t>
      </w:r>
      <w:r w:rsidRPr="008B2CD7">
        <w:rPr>
          <w:rFonts w:ascii="Century Schoolbook" w:hAnsi="Century Schoolbook" w:cs="Times New Roman"/>
          <w:sz w:val="22"/>
          <w:szCs w:val="22"/>
          <w:lang w:val="ru-RU"/>
        </w:rPr>
        <w:t>75</w:t>
      </w:r>
      <w:r w:rsidRPr="008B2CD7">
        <w:rPr>
          <w:rFonts w:ascii="Century Schoolbook" w:hAnsi="Century Schoolbook" w:cs="Times New Roman"/>
          <w:sz w:val="22"/>
          <w:szCs w:val="22"/>
          <w:lang w:val="sr-Cyrl-CS"/>
        </w:rPr>
        <w:t xml:space="preserve">. </w:t>
      </w:r>
      <w:r w:rsidRPr="008B2CD7">
        <w:rPr>
          <w:rFonts w:ascii="Century Schoolbook" w:hAnsi="Century Schoolbook" w:cs="Times New Roman"/>
          <w:sz w:val="22"/>
          <w:szCs w:val="22"/>
          <w:lang w:val="ru-RU"/>
        </w:rPr>
        <w:t>и 76.</w:t>
      </w:r>
      <w:r w:rsidRPr="008B2CD7">
        <w:rPr>
          <w:rFonts w:ascii="Century Schoolbook" w:hAnsi="Century Schoolbook" w:cs="Times New Roman"/>
          <w:sz w:val="22"/>
          <w:szCs w:val="22"/>
          <w:lang w:val="sr-Cyrl-CS"/>
        </w:rPr>
        <w:t xml:space="preserve"> Закона о јавним набавкама, а како је наведено у делу </w:t>
      </w:r>
      <w:r w:rsidRPr="008B2CD7">
        <w:rPr>
          <w:rFonts w:ascii="Century Schoolbook" w:hAnsi="Century Schoolbook" w:cs="Times New Roman"/>
          <w:b/>
          <w:bCs/>
          <w:sz w:val="22"/>
          <w:szCs w:val="22"/>
          <w:lang w:val="ru-RU"/>
        </w:rPr>
        <w:t>7</w:t>
      </w:r>
      <w:r w:rsidRPr="008B2CD7">
        <w:rPr>
          <w:rFonts w:ascii="Century Schoolbook" w:hAnsi="Century Schoolbook" w:cs="Times New Roman"/>
          <w:b/>
          <w:sz w:val="22"/>
          <w:szCs w:val="22"/>
          <w:lang w:val="sr-Cyrl-CS"/>
        </w:rPr>
        <w:t xml:space="preserve">. УСЛОВИ ЗА УЧЕШЋЕ ИЗ ЧЛ. </w:t>
      </w:r>
      <w:r w:rsidRPr="008B2CD7">
        <w:rPr>
          <w:rFonts w:ascii="Century Schoolbook" w:hAnsi="Century Schoolbook" w:cs="Times New Roman"/>
          <w:b/>
          <w:sz w:val="22"/>
          <w:szCs w:val="22"/>
          <w:lang w:val="ru-RU"/>
        </w:rPr>
        <w:t>75</w:t>
      </w:r>
      <w:r w:rsidRPr="008B2CD7">
        <w:rPr>
          <w:rFonts w:ascii="Century Schoolbook" w:hAnsi="Century Schoolbook" w:cs="Times New Roman"/>
          <w:b/>
          <w:sz w:val="22"/>
          <w:szCs w:val="22"/>
          <w:lang w:val="sr-Cyrl-CS"/>
        </w:rPr>
        <w:t xml:space="preserve">. </w:t>
      </w:r>
      <w:r w:rsidRPr="008B2CD7">
        <w:rPr>
          <w:rFonts w:ascii="Century Schoolbook" w:hAnsi="Century Schoolbook" w:cs="Times New Roman"/>
          <w:b/>
          <w:sz w:val="22"/>
          <w:szCs w:val="22"/>
          <w:lang w:val="ru-RU"/>
        </w:rPr>
        <w:t xml:space="preserve">и 76. </w:t>
      </w:r>
      <w:r w:rsidRPr="008B2CD7">
        <w:rPr>
          <w:rFonts w:ascii="Century Schoolbook" w:hAnsi="Century Schoolbook" w:cs="Times New Roman"/>
          <w:b/>
          <w:sz w:val="22"/>
          <w:szCs w:val="22"/>
          <w:lang w:val="sr-Cyrl-CS"/>
        </w:rPr>
        <w:t>ЗЈН И УПУТСТВО КАКО СЕ ДОКАЗУЈЕ ИСПУЊЕНОСТ ТИХ УСЛОВА</w:t>
      </w:r>
      <w:r w:rsidRPr="008B2CD7">
        <w:rPr>
          <w:rFonts w:ascii="Century Schoolbook" w:hAnsi="Century Schoolbook" w:cs="Times New Roman"/>
          <w:i/>
          <w:sz w:val="22"/>
          <w:szCs w:val="22"/>
          <w:lang w:val="sr-Cyrl-CS"/>
        </w:rPr>
        <w:t xml:space="preserve">, </w:t>
      </w:r>
      <w:r w:rsidRPr="008B2CD7">
        <w:rPr>
          <w:rFonts w:ascii="Century Schoolbook" w:hAnsi="Century Schoolbook" w:cs="Times New Roman"/>
          <w:sz w:val="22"/>
          <w:szCs w:val="22"/>
          <w:lang w:val="sr-Cyrl-CS"/>
        </w:rPr>
        <w:t>ове конкурсне документације</w:t>
      </w:r>
      <w:r w:rsidRPr="008B2CD7">
        <w:rPr>
          <w:rFonts w:ascii="Century Schoolbook" w:hAnsi="Century Schoolbook" w:cs="Times New Roman"/>
          <w:sz w:val="22"/>
          <w:szCs w:val="22"/>
          <w:lang w:val="sr-Latn-CS"/>
        </w:rPr>
        <w:t>.</w:t>
      </w:r>
    </w:p>
    <w:p w:rsidR="00F93826" w:rsidRPr="008B2CD7" w:rsidRDefault="00F93826" w:rsidP="00F17A47">
      <w:pPr>
        <w:pStyle w:val="StyleJustified"/>
        <w:spacing w:before="0"/>
        <w:rPr>
          <w:rFonts w:ascii="Century Schoolbook" w:hAnsi="Century Schoolbook" w:cs="Times New Roman"/>
          <w:sz w:val="22"/>
          <w:szCs w:val="22"/>
          <w:lang w:val="sr-Latn-CS"/>
        </w:rPr>
      </w:pPr>
      <w:r w:rsidRPr="008B2CD7">
        <w:rPr>
          <w:rFonts w:ascii="Century Schoolbook" w:hAnsi="Century Schoolbook" w:cs="Times New Roman"/>
          <w:sz w:val="22"/>
          <w:szCs w:val="22"/>
          <w:lang w:val="sr-Latn-CS"/>
        </w:rPr>
        <w:t xml:space="preserve">Понуђач у оквиру понуде доставља </w:t>
      </w:r>
      <w:r w:rsidRPr="008B2CD7">
        <w:rPr>
          <w:rFonts w:ascii="Century Schoolbook" w:hAnsi="Century Schoolbook" w:cs="Times New Roman"/>
          <w:sz w:val="22"/>
          <w:szCs w:val="22"/>
          <w:lang w:val="ru-RU"/>
        </w:rPr>
        <w:t>сва</w:t>
      </w:r>
      <w:r w:rsidRPr="008B2CD7">
        <w:rPr>
          <w:rFonts w:ascii="Century Schoolbook" w:hAnsi="Century Schoolbook" w:cs="Times New Roman"/>
          <w:sz w:val="22"/>
          <w:szCs w:val="22"/>
          <w:lang w:val="sr-Latn-CS"/>
        </w:rPr>
        <w:t xml:space="preserve"> документа и обрасце тражене конкурсном документацијом.</w:t>
      </w:r>
    </w:p>
    <w:p w:rsidR="00BC112E" w:rsidRPr="008B2CD7" w:rsidRDefault="00F93826" w:rsidP="007C5236">
      <w:pPr>
        <w:pStyle w:val="StyleJustified"/>
        <w:spacing w:before="0"/>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Понуђач је дужан да без одлагања писмено обавести наручиоца о било каквој промени у вези са испуњеношћу услова из поступка јавне набавке, која наступи до доношења одлуке, односно закључења уговора и да је документује на прописани начин.</w:t>
      </w:r>
    </w:p>
    <w:p w:rsidR="00BC112E" w:rsidRPr="008B2CD7" w:rsidRDefault="00BC112E" w:rsidP="00F17A47">
      <w:pPr>
        <w:keepLines w:val="0"/>
        <w:spacing w:before="0"/>
        <w:jc w:val="both"/>
        <w:rPr>
          <w:rFonts w:ascii="Century Schoolbook" w:hAnsi="Century Schoolbook" w:cs="Times New Roman"/>
          <w:b/>
          <w:bCs/>
          <w:sz w:val="22"/>
          <w:szCs w:val="22"/>
          <w:lang w:val="sr-Latn-CS"/>
        </w:rPr>
      </w:pPr>
    </w:p>
    <w:p w:rsidR="00C316CA" w:rsidRPr="008B2CD7" w:rsidRDefault="00C316CA" w:rsidP="00F17A47">
      <w:pPr>
        <w:keepLines w:val="0"/>
        <w:spacing w:before="0"/>
        <w:jc w:val="both"/>
        <w:rPr>
          <w:rFonts w:ascii="Century Schoolbook" w:hAnsi="Century Schoolbook" w:cs="Times New Roman"/>
          <w:b/>
          <w:bCs/>
          <w:sz w:val="22"/>
          <w:szCs w:val="22"/>
          <w:lang w:val="sr-Latn-CS"/>
        </w:rPr>
      </w:pPr>
    </w:p>
    <w:p w:rsidR="00C316CA" w:rsidRPr="008B2CD7" w:rsidRDefault="00C316CA" w:rsidP="00F17A47">
      <w:pPr>
        <w:keepLines w:val="0"/>
        <w:spacing w:before="0"/>
        <w:jc w:val="both"/>
        <w:rPr>
          <w:rFonts w:ascii="Century Schoolbook" w:hAnsi="Century Schoolbook" w:cs="Times New Roman"/>
          <w:b/>
          <w:bCs/>
          <w:sz w:val="22"/>
          <w:szCs w:val="22"/>
          <w:lang w:val="sr-Latn-CS"/>
        </w:rPr>
      </w:pPr>
    </w:p>
    <w:p w:rsidR="00C316CA" w:rsidRPr="008B2CD7" w:rsidRDefault="00C316CA" w:rsidP="00F17A47">
      <w:pPr>
        <w:keepLines w:val="0"/>
        <w:spacing w:before="0"/>
        <w:jc w:val="both"/>
        <w:rPr>
          <w:rFonts w:ascii="Century Schoolbook" w:hAnsi="Century Schoolbook" w:cs="Times New Roman"/>
          <w:b/>
          <w:bCs/>
          <w:sz w:val="22"/>
          <w:szCs w:val="22"/>
          <w:lang w:val="sr-Latn-CS"/>
        </w:rPr>
      </w:pPr>
    </w:p>
    <w:p w:rsidR="00DD4C5D" w:rsidRPr="008B2CD7" w:rsidRDefault="00DD4C5D" w:rsidP="00F17A47">
      <w:pPr>
        <w:keepLines w:val="0"/>
        <w:spacing w:before="0"/>
        <w:jc w:val="both"/>
        <w:rPr>
          <w:rFonts w:ascii="Century Schoolbook" w:hAnsi="Century Schoolbook" w:cs="Times New Roman"/>
          <w:b/>
          <w:bCs/>
          <w:sz w:val="22"/>
          <w:szCs w:val="22"/>
          <w:lang w:val="sr-Latn-CS"/>
        </w:rPr>
      </w:pPr>
    </w:p>
    <w:p w:rsidR="00DD4C5D" w:rsidRPr="008B2CD7" w:rsidRDefault="00DD4C5D" w:rsidP="00F17A47">
      <w:pPr>
        <w:keepLines w:val="0"/>
        <w:spacing w:before="0"/>
        <w:jc w:val="both"/>
        <w:rPr>
          <w:rFonts w:ascii="Century Schoolbook" w:hAnsi="Century Schoolbook" w:cs="Times New Roman"/>
          <w:b/>
          <w:bCs/>
          <w:sz w:val="22"/>
          <w:szCs w:val="22"/>
          <w:lang w:val="sr-Latn-CS"/>
        </w:rPr>
      </w:pPr>
    </w:p>
    <w:p w:rsidR="00DD4C5D" w:rsidRPr="008B2CD7" w:rsidRDefault="00DD4C5D" w:rsidP="00F17A47">
      <w:pPr>
        <w:keepLines w:val="0"/>
        <w:spacing w:before="0"/>
        <w:jc w:val="both"/>
        <w:rPr>
          <w:rFonts w:ascii="Century Schoolbook" w:hAnsi="Century Schoolbook" w:cs="Times New Roman"/>
          <w:b/>
          <w:bCs/>
          <w:sz w:val="22"/>
          <w:szCs w:val="22"/>
          <w:lang w:val="sr-Latn-CS"/>
        </w:rPr>
      </w:pPr>
    </w:p>
    <w:p w:rsidR="00C316CA" w:rsidRPr="008B2CD7" w:rsidRDefault="00C316CA" w:rsidP="00F17A47">
      <w:pPr>
        <w:keepLines w:val="0"/>
        <w:spacing w:before="0"/>
        <w:jc w:val="both"/>
        <w:rPr>
          <w:rFonts w:ascii="Century Schoolbook" w:hAnsi="Century Schoolbook" w:cs="Times New Roman"/>
          <w:b/>
          <w:bCs/>
          <w:sz w:val="22"/>
          <w:szCs w:val="22"/>
          <w:lang w:val="sr-Latn-CS"/>
        </w:rPr>
      </w:pPr>
    </w:p>
    <w:p w:rsidR="00F93826" w:rsidRPr="008B2CD7" w:rsidRDefault="00F93826" w:rsidP="00F17A47">
      <w:pPr>
        <w:keepLines w:val="0"/>
        <w:spacing w:before="0"/>
        <w:jc w:val="both"/>
        <w:rPr>
          <w:rFonts w:ascii="Century Schoolbook" w:hAnsi="Century Schoolbook" w:cs="Times New Roman"/>
          <w:b/>
          <w:bCs/>
          <w:sz w:val="22"/>
          <w:szCs w:val="22"/>
          <w:lang w:val="ru-RU"/>
        </w:rPr>
      </w:pPr>
      <w:r w:rsidRPr="008B2CD7">
        <w:rPr>
          <w:rFonts w:ascii="Century Schoolbook" w:hAnsi="Century Schoolbook" w:cs="Times New Roman"/>
          <w:b/>
          <w:bCs/>
          <w:sz w:val="22"/>
          <w:szCs w:val="22"/>
          <w:lang w:val="ru-RU"/>
        </w:rPr>
        <w:t>5. УПУТСТВО ПОНУЂАЧИМА КАКО ДА САЧИНЕ ПОНУДУ</w:t>
      </w:r>
    </w:p>
    <w:p w:rsidR="00F93826" w:rsidRPr="008B2CD7" w:rsidRDefault="00F93826" w:rsidP="00F17A47">
      <w:pPr>
        <w:spacing w:before="0"/>
        <w:jc w:val="both"/>
        <w:rPr>
          <w:rFonts w:ascii="Century Schoolbook" w:hAnsi="Century Schoolbook" w:cs="Times New Roman"/>
          <w:sz w:val="22"/>
          <w:szCs w:val="22"/>
          <w:lang w:val="sr-Latn-CS"/>
        </w:rPr>
      </w:pPr>
    </w:p>
    <w:p w:rsidR="000103FC" w:rsidRPr="008B2CD7" w:rsidRDefault="000103FC" w:rsidP="00F17A47">
      <w:pPr>
        <w:keepLines w:val="0"/>
        <w:spacing w:before="0"/>
        <w:jc w:val="both"/>
        <w:rPr>
          <w:rFonts w:ascii="Century Schoolbook" w:hAnsi="Century Schoolbook" w:cs="Times New Roman"/>
          <w:b/>
          <w:bCs/>
          <w:sz w:val="22"/>
          <w:szCs w:val="22"/>
          <w:lang w:val="ru-RU"/>
        </w:rPr>
      </w:pPr>
    </w:p>
    <w:p w:rsidR="00F93826" w:rsidRPr="008B2CD7" w:rsidRDefault="00F93826" w:rsidP="00F17A47">
      <w:pPr>
        <w:keepLines w:val="0"/>
        <w:spacing w:before="0"/>
        <w:jc w:val="both"/>
        <w:rPr>
          <w:rFonts w:ascii="Century Schoolbook" w:hAnsi="Century Schoolbook" w:cs="Times New Roman"/>
          <w:b/>
          <w:bCs/>
          <w:sz w:val="22"/>
          <w:szCs w:val="22"/>
          <w:lang w:val="ru-RU"/>
        </w:rPr>
      </w:pPr>
      <w:r w:rsidRPr="008B2CD7">
        <w:rPr>
          <w:rFonts w:ascii="Century Schoolbook" w:hAnsi="Century Schoolbook" w:cs="Times New Roman"/>
          <w:b/>
          <w:bCs/>
          <w:sz w:val="22"/>
          <w:szCs w:val="22"/>
          <w:lang w:val="ru-RU"/>
        </w:rPr>
        <w:t>5.1. ЈЕЗИК</w:t>
      </w:r>
    </w:p>
    <w:p w:rsidR="00F93826" w:rsidRPr="008B2CD7" w:rsidRDefault="00F93826" w:rsidP="00F17A47">
      <w:pPr>
        <w:spacing w:before="0"/>
        <w:jc w:val="both"/>
        <w:rPr>
          <w:rFonts w:ascii="Century Schoolbook" w:hAnsi="Century Schoolbook" w:cs="Times New Roman"/>
          <w:sz w:val="22"/>
          <w:szCs w:val="22"/>
          <w:lang w:val="ru-RU"/>
        </w:rPr>
      </w:pPr>
    </w:p>
    <w:p w:rsidR="00F93826" w:rsidRPr="008B2CD7" w:rsidRDefault="00F93826" w:rsidP="00F17A47">
      <w:pPr>
        <w:spacing w:before="0"/>
        <w:jc w:val="both"/>
        <w:rPr>
          <w:rFonts w:ascii="Century Schoolbook" w:hAnsi="Century Schoolbook" w:cs="Times New Roman"/>
          <w:sz w:val="22"/>
          <w:szCs w:val="22"/>
          <w:lang w:val="sr-Cyrl-CS"/>
        </w:rPr>
      </w:pPr>
      <w:r w:rsidRPr="008B2CD7">
        <w:rPr>
          <w:rFonts w:ascii="Century Schoolbook" w:hAnsi="Century Schoolbook" w:cs="Times New Roman"/>
          <w:caps/>
          <w:sz w:val="22"/>
          <w:szCs w:val="22"/>
          <w:lang w:val="sr-Cyrl-CS"/>
        </w:rPr>
        <w:t>П</w:t>
      </w:r>
      <w:r w:rsidRPr="008B2CD7">
        <w:rPr>
          <w:rFonts w:ascii="Century Schoolbook" w:hAnsi="Century Schoolbook" w:cs="Times New Roman"/>
          <w:sz w:val="22"/>
          <w:szCs w:val="22"/>
          <w:lang w:val="sr-Cyrl-CS"/>
        </w:rPr>
        <w:t>онуда и остала документација која се односи на понуду мора бити сачињена на српском језику.</w:t>
      </w:r>
    </w:p>
    <w:p w:rsidR="00F93826" w:rsidRPr="008B2CD7" w:rsidRDefault="00F93826" w:rsidP="00F17A47">
      <w:pPr>
        <w:spacing w:before="0"/>
        <w:jc w:val="both"/>
        <w:rPr>
          <w:rFonts w:ascii="Century Schoolbook" w:hAnsi="Century Schoolbook" w:cs="Times New Roman"/>
          <w:sz w:val="22"/>
          <w:szCs w:val="22"/>
          <w:lang w:val="sr-Cyrl-CS"/>
        </w:rPr>
      </w:pPr>
    </w:p>
    <w:p w:rsidR="00F93826" w:rsidRPr="008B2CD7" w:rsidRDefault="00F93826" w:rsidP="00F17A47">
      <w:pPr>
        <w:spacing w:before="0"/>
        <w:jc w:val="both"/>
        <w:rPr>
          <w:rFonts w:ascii="Century Schoolbook" w:hAnsi="Century Schoolbook" w:cs="Times New Roman"/>
          <w:b/>
          <w:bCs/>
          <w:sz w:val="22"/>
          <w:szCs w:val="22"/>
          <w:lang w:val="ru-RU"/>
        </w:rPr>
      </w:pPr>
      <w:r w:rsidRPr="008B2CD7">
        <w:rPr>
          <w:rFonts w:ascii="Century Schoolbook" w:hAnsi="Century Schoolbook" w:cs="Times New Roman"/>
          <w:b/>
          <w:bCs/>
          <w:sz w:val="22"/>
          <w:szCs w:val="22"/>
          <w:lang w:val="ru-RU"/>
        </w:rPr>
        <w:t>5.2. ПОПУЊАВАЊЕ И ДОСТАВЉАЊЕ ОБРАЗАЦА ИЗ КОНКУРСНЕ ДОКУМЕНТАЦИЈЕ</w:t>
      </w:r>
    </w:p>
    <w:p w:rsidR="00F93826" w:rsidRPr="008B2CD7" w:rsidRDefault="00F93826" w:rsidP="00F17A47">
      <w:pPr>
        <w:spacing w:before="0"/>
        <w:jc w:val="both"/>
        <w:rPr>
          <w:rFonts w:ascii="Century Schoolbook" w:hAnsi="Century Schoolbook" w:cs="Times New Roman"/>
          <w:sz w:val="22"/>
          <w:szCs w:val="22"/>
          <w:lang w:val="ru-RU"/>
        </w:rPr>
      </w:pPr>
    </w:p>
    <w:p w:rsidR="00F93826" w:rsidRPr="008B2CD7" w:rsidRDefault="00F93826" w:rsidP="00F17A47">
      <w:pPr>
        <w:spacing w:before="0"/>
        <w:jc w:val="both"/>
        <w:rPr>
          <w:rFonts w:ascii="Century Schoolbook" w:hAnsi="Century Schoolbook" w:cs="Times New Roman"/>
          <w:sz w:val="22"/>
          <w:szCs w:val="22"/>
          <w:lang w:val="sr-Cyrl-CS"/>
        </w:rPr>
      </w:pPr>
      <w:r w:rsidRPr="008B2CD7">
        <w:rPr>
          <w:rFonts w:ascii="Century Schoolbook" w:hAnsi="Century Schoolbook" w:cs="Times New Roman"/>
          <w:sz w:val="22"/>
          <w:szCs w:val="22"/>
          <w:lang w:val="ru-RU"/>
        </w:rPr>
        <w:t xml:space="preserve">Понуђач мора све обрасце, прилоге и изјаве које је добио као део конкурсне документације да читко попуни, да их потпише одговорно (овлашћено) лице и овери печатом. </w:t>
      </w:r>
      <w:r w:rsidRPr="008B2CD7">
        <w:rPr>
          <w:rFonts w:ascii="Century Schoolbook" w:hAnsi="Century Schoolbook" w:cs="Times New Roman"/>
          <w:sz w:val="22"/>
          <w:szCs w:val="22"/>
          <w:lang w:val="sr-Cyrl-CS"/>
        </w:rPr>
        <w:t>Попуњавање се врши неизбрисивим мастилом, а свака евентуална измена унетих података мора се оверити потписом и печатом одговорног лица.</w:t>
      </w:r>
      <w:r w:rsidR="0081791E" w:rsidRPr="008B2CD7">
        <w:rPr>
          <w:rFonts w:ascii="Century Schoolbook" w:hAnsi="Century Schoolbook" w:cs="Times New Roman"/>
          <w:sz w:val="22"/>
          <w:szCs w:val="22"/>
          <w:lang w:val="sr-Cyrl-CS"/>
        </w:rPr>
        <w:t xml:space="preserve"> </w:t>
      </w:r>
    </w:p>
    <w:p w:rsidR="0081791E" w:rsidRPr="008B2CD7" w:rsidRDefault="0081791E" w:rsidP="0081791E">
      <w:pPr>
        <w:keepLines w:val="0"/>
        <w:spacing w:before="0"/>
        <w:jc w:val="both"/>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 xml:space="preserve">Понуђач подноси понуду у запечаћеној коверти, тако да се при отварању може проверити да ли је затворена онако како је предата са назнаком </w:t>
      </w:r>
      <w:r w:rsidRPr="008B2CD7">
        <w:rPr>
          <w:rFonts w:ascii="Century Schoolbook" w:hAnsi="Century Schoolbook" w:cs="Times New Roman"/>
          <w:b/>
          <w:sz w:val="22"/>
          <w:szCs w:val="22"/>
          <w:lang w:val="sr-Cyrl-CS"/>
        </w:rPr>
        <w:t>"Понуда за јавну набавку</w:t>
      </w:r>
      <w:r w:rsidRPr="008B2CD7">
        <w:rPr>
          <w:rFonts w:ascii="Century Schoolbook" w:hAnsi="Century Schoolbook" w:cs="Times New Roman"/>
          <w:sz w:val="22"/>
          <w:szCs w:val="22"/>
          <w:lang w:val="sr-Cyrl-CS"/>
        </w:rPr>
        <w:t xml:space="preserve">  </w:t>
      </w:r>
      <w:r w:rsidR="00F66AA3" w:rsidRPr="008B2CD7">
        <w:rPr>
          <w:rFonts w:ascii="Century Schoolbook" w:hAnsi="Century Schoolbook" w:cs="Times New Roman"/>
          <w:b/>
          <w:sz w:val="22"/>
          <w:szCs w:val="22"/>
          <w:lang w:val="sr-Cyrl-CS"/>
        </w:rPr>
        <w:t>ЈНМВ бр</w:t>
      </w:r>
      <w:r w:rsidR="005C5353" w:rsidRPr="008B2CD7">
        <w:rPr>
          <w:rFonts w:ascii="Century Schoolbook" w:hAnsi="Century Schoolbook" w:cs="Times New Roman"/>
          <w:b/>
          <w:sz w:val="22"/>
          <w:szCs w:val="22"/>
          <w:lang w:val="sr-Cyrl-CS"/>
        </w:rPr>
        <w:t>. 1/2017</w:t>
      </w:r>
      <w:r w:rsidRPr="008B2CD7">
        <w:rPr>
          <w:rFonts w:ascii="Century Schoolbook" w:hAnsi="Century Schoolbook" w:cs="Times New Roman"/>
          <w:b/>
          <w:sz w:val="22"/>
          <w:szCs w:val="22"/>
          <w:lang w:val="sr-Cyrl-CS"/>
        </w:rPr>
        <w:t xml:space="preserve"> –„ НЕ ОТВАРАТИ"</w:t>
      </w:r>
      <w:r w:rsidRPr="008B2CD7">
        <w:rPr>
          <w:rFonts w:ascii="Century Schoolbook" w:hAnsi="Century Schoolbook" w:cs="Times New Roman"/>
          <w:sz w:val="22"/>
          <w:szCs w:val="22"/>
          <w:lang w:val="sr-Cyrl-CS"/>
        </w:rPr>
        <w:t xml:space="preserve"> на адресу наручиоца (поштом или лично).</w:t>
      </w:r>
    </w:p>
    <w:p w:rsidR="0081791E" w:rsidRPr="008B2CD7" w:rsidRDefault="0081791E" w:rsidP="0081791E">
      <w:pPr>
        <w:spacing w:before="0"/>
        <w:jc w:val="both"/>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Понуђач је дужан да понуду достави у просторије наручиоца у року назначеном у јавном позиву. Понуде благовремено упућене препорученом пошиљком, а које нису до назначеног датума и часа приспеле у просторије Наручиоца сматраће се неблаговременим</w:t>
      </w:r>
    </w:p>
    <w:p w:rsidR="00F93826" w:rsidRPr="008B2CD7" w:rsidRDefault="00F93826" w:rsidP="00F17A47">
      <w:pPr>
        <w:spacing w:before="0"/>
        <w:jc w:val="both"/>
        <w:rPr>
          <w:rFonts w:ascii="Century Schoolbook" w:hAnsi="Century Schoolbook" w:cs="Times New Roman"/>
          <w:sz w:val="22"/>
          <w:szCs w:val="22"/>
          <w:lang w:val="ru-RU"/>
        </w:rPr>
      </w:pPr>
    </w:p>
    <w:p w:rsidR="00F93826" w:rsidRPr="008B2CD7" w:rsidRDefault="00F93826" w:rsidP="00F17A47">
      <w:pPr>
        <w:spacing w:before="0"/>
        <w:jc w:val="both"/>
        <w:rPr>
          <w:rFonts w:ascii="Century Schoolbook" w:hAnsi="Century Schoolbook" w:cs="Times New Roman"/>
          <w:sz w:val="22"/>
          <w:szCs w:val="22"/>
          <w:lang w:val="ru-RU"/>
        </w:rPr>
      </w:pPr>
      <w:r w:rsidRPr="008B2CD7">
        <w:rPr>
          <w:rFonts w:ascii="Century Schoolbook" w:eastAsia="Times New Roman" w:hAnsi="Century Schoolbook" w:cs="Times New Roman"/>
          <w:sz w:val="22"/>
          <w:szCs w:val="22"/>
          <w:lang w:val="ru-RU"/>
        </w:rPr>
        <w:t xml:space="preserve">        </w:t>
      </w:r>
      <w:r w:rsidRPr="008B2CD7">
        <w:rPr>
          <w:rFonts w:ascii="Century Schoolbook" w:hAnsi="Century Schoolbook" w:cs="Times New Roman"/>
          <w:b/>
          <w:bCs/>
          <w:sz w:val="22"/>
          <w:szCs w:val="22"/>
          <w:lang w:val="ru-RU"/>
        </w:rPr>
        <w:t>5.2.1. ПОНУЂАЧ ПОДНОСИ</w:t>
      </w:r>
      <w:r w:rsidRPr="008B2CD7">
        <w:rPr>
          <w:rFonts w:ascii="Century Schoolbook" w:hAnsi="Century Schoolbook" w:cs="Times New Roman"/>
          <w:sz w:val="22"/>
          <w:szCs w:val="22"/>
          <w:lang w:val="ru-RU"/>
        </w:rPr>
        <w:t>:</w:t>
      </w:r>
    </w:p>
    <w:p w:rsidR="00F93826" w:rsidRPr="008B2CD7" w:rsidRDefault="00F93826" w:rsidP="00F17A47">
      <w:pPr>
        <w:pStyle w:val="StyleJustified"/>
        <w:spacing w:before="0"/>
        <w:rPr>
          <w:rFonts w:ascii="Century Schoolbook" w:hAnsi="Century Schoolbook" w:cs="Times New Roman"/>
          <w:sz w:val="22"/>
          <w:szCs w:val="22"/>
          <w:lang w:val="ru-RU"/>
        </w:rPr>
      </w:pPr>
    </w:p>
    <w:p w:rsidR="004736BA" w:rsidRPr="008B2CD7" w:rsidRDefault="00F93826" w:rsidP="00F944B3">
      <w:pPr>
        <w:pStyle w:val="StyleJustified"/>
        <w:spacing w:before="0"/>
        <w:rPr>
          <w:rFonts w:ascii="Century Schoolbook" w:hAnsi="Century Schoolbook" w:cs="Times New Roman"/>
          <w:sz w:val="22"/>
          <w:szCs w:val="22"/>
          <w:lang w:val="ru-RU"/>
        </w:rPr>
      </w:pPr>
      <w:r w:rsidRPr="008B2CD7">
        <w:rPr>
          <w:rFonts w:ascii="Century Schoolbook" w:hAnsi="Century Schoolbook" w:cs="Times New Roman"/>
          <w:b/>
          <w:sz w:val="22"/>
          <w:szCs w:val="22"/>
          <w:lang w:val="ru-RU"/>
        </w:rPr>
        <w:t xml:space="preserve">- </w:t>
      </w:r>
      <w:r w:rsidRPr="008B2CD7">
        <w:rPr>
          <w:rFonts w:ascii="Century Schoolbook" w:hAnsi="Century Schoolbook" w:cs="Times New Roman"/>
          <w:b/>
          <w:sz w:val="22"/>
          <w:szCs w:val="22"/>
          <w:lang w:val="sr-Cyrl-CS"/>
        </w:rPr>
        <w:t>Образац 2</w:t>
      </w:r>
      <w:r w:rsidRPr="008B2CD7">
        <w:rPr>
          <w:rFonts w:ascii="Century Schoolbook" w:hAnsi="Century Schoolbook" w:cs="Times New Roman"/>
          <w:sz w:val="22"/>
          <w:szCs w:val="22"/>
          <w:lang w:val="sr-Cyrl-CS"/>
        </w:rPr>
        <w:t xml:space="preserve"> из ове конкурсне документације (попуњен, потписан и оверен печатом) као доказ да испуњава услове за учешће у поступку јавне набавке из члана </w:t>
      </w:r>
      <w:r w:rsidRPr="008B2CD7">
        <w:rPr>
          <w:rFonts w:ascii="Century Schoolbook" w:hAnsi="Century Schoolbook" w:cs="Times New Roman"/>
          <w:sz w:val="22"/>
          <w:szCs w:val="22"/>
          <w:lang w:val="ru-RU"/>
        </w:rPr>
        <w:t>75</w:t>
      </w:r>
      <w:r w:rsidRPr="008B2CD7">
        <w:rPr>
          <w:rFonts w:ascii="Century Schoolbook" w:hAnsi="Century Schoolbook" w:cs="Times New Roman"/>
          <w:sz w:val="22"/>
          <w:szCs w:val="22"/>
          <w:lang w:val="sr-Cyrl-CS"/>
        </w:rPr>
        <w:t xml:space="preserve">. </w:t>
      </w:r>
      <w:r w:rsidRPr="008B2CD7">
        <w:rPr>
          <w:rFonts w:ascii="Century Schoolbook" w:hAnsi="Century Schoolbook" w:cs="Times New Roman"/>
          <w:sz w:val="22"/>
          <w:szCs w:val="22"/>
          <w:lang w:val="ru-RU"/>
        </w:rPr>
        <w:t xml:space="preserve">став 1. тачке 1-4 </w:t>
      </w:r>
      <w:r w:rsidRPr="008B2CD7">
        <w:rPr>
          <w:rFonts w:ascii="Century Schoolbook" w:hAnsi="Century Schoolbook" w:cs="Times New Roman"/>
          <w:sz w:val="22"/>
          <w:szCs w:val="22"/>
          <w:lang w:val="sr-Cyrl-CS"/>
        </w:rPr>
        <w:t xml:space="preserve">Закона о јавним набавкама наведене у делу </w:t>
      </w:r>
      <w:r w:rsidRPr="008B2CD7">
        <w:rPr>
          <w:rFonts w:ascii="Century Schoolbook" w:hAnsi="Century Schoolbook" w:cs="Times New Roman"/>
          <w:b/>
          <w:bCs/>
          <w:sz w:val="22"/>
          <w:szCs w:val="22"/>
          <w:lang w:val="ru-RU"/>
        </w:rPr>
        <w:t>7</w:t>
      </w:r>
      <w:r w:rsidRPr="008B2CD7">
        <w:rPr>
          <w:rFonts w:ascii="Century Schoolbook" w:hAnsi="Century Schoolbook" w:cs="Times New Roman"/>
          <w:b/>
          <w:sz w:val="22"/>
          <w:szCs w:val="22"/>
          <w:lang w:val="sr-Cyrl-CS"/>
        </w:rPr>
        <w:t xml:space="preserve">.1. УСЛОВИ ЗА УЧЕШЋЕ ИЗ ЧЛ. </w:t>
      </w:r>
      <w:r w:rsidRPr="008B2CD7">
        <w:rPr>
          <w:rFonts w:ascii="Century Schoolbook" w:hAnsi="Century Schoolbook" w:cs="Times New Roman"/>
          <w:b/>
          <w:sz w:val="22"/>
          <w:szCs w:val="22"/>
          <w:lang w:val="ru-RU"/>
        </w:rPr>
        <w:t>75</w:t>
      </w:r>
      <w:r w:rsidRPr="008B2CD7">
        <w:rPr>
          <w:rFonts w:ascii="Century Schoolbook" w:hAnsi="Century Schoolbook" w:cs="Times New Roman"/>
          <w:b/>
          <w:sz w:val="22"/>
          <w:szCs w:val="22"/>
          <w:lang w:val="sr-Cyrl-CS"/>
        </w:rPr>
        <w:t xml:space="preserve">. </w:t>
      </w:r>
      <w:r w:rsidRPr="008B2CD7">
        <w:rPr>
          <w:rFonts w:ascii="Century Schoolbook" w:hAnsi="Century Schoolbook" w:cs="Times New Roman"/>
          <w:b/>
          <w:sz w:val="22"/>
          <w:szCs w:val="22"/>
          <w:lang w:val="ru-RU"/>
        </w:rPr>
        <w:t xml:space="preserve">и 76. </w:t>
      </w:r>
      <w:r w:rsidRPr="008B2CD7">
        <w:rPr>
          <w:rFonts w:ascii="Century Schoolbook" w:hAnsi="Century Schoolbook" w:cs="Times New Roman"/>
          <w:b/>
          <w:sz w:val="22"/>
          <w:szCs w:val="22"/>
          <w:lang w:val="sr-Cyrl-CS"/>
        </w:rPr>
        <w:t xml:space="preserve">ЗЈН </w:t>
      </w:r>
      <w:r w:rsidR="00F944B3" w:rsidRPr="008B2CD7">
        <w:rPr>
          <w:rFonts w:ascii="Century Schoolbook" w:hAnsi="Century Schoolbook" w:cs="Times New Roman"/>
          <w:sz w:val="22"/>
          <w:szCs w:val="22"/>
          <w:lang w:val="ru-RU"/>
        </w:rPr>
        <w:t>ТАЧКЕ 1-4</w:t>
      </w:r>
      <w:r w:rsidR="004736BA" w:rsidRPr="008B2CD7">
        <w:rPr>
          <w:rFonts w:ascii="Century Schoolbook" w:hAnsi="Century Schoolbook" w:cs="Times New Roman"/>
          <w:sz w:val="22"/>
          <w:szCs w:val="22"/>
          <w:lang w:val="ru-RU"/>
        </w:rPr>
        <w:t xml:space="preserve"> </w:t>
      </w:r>
    </w:p>
    <w:p w:rsidR="004736BA" w:rsidRPr="008B2CD7" w:rsidRDefault="004736BA" w:rsidP="00F944B3">
      <w:pPr>
        <w:pStyle w:val="StyleJustified"/>
        <w:spacing w:before="0"/>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 xml:space="preserve">Подноси и </w:t>
      </w:r>
      <w:r w:rsidRPr="008B2CD7">
        <w:rPr>
          <w:rFonts w:ascii="Century Schoolbook" w:hAnsi="Century Schoolbook" w:cs="Times New Roman"/>
          <w:sz w:val="22"/>
          <w:szCs w:val="22"/>
          <w:lang w:val="sr-Cyrl-CS"/>
        </w:rPr>
        <w:t xml:space="preserve"> важећу лиценцу(копију) издату од стране Агенције за енергетику РС(услов из тачке 5)</w:t>
      </w:r>
    </w:p>
    <w:p w:rsidR="00F93826" w:rsidRPr="008B2CD7" w:rsidRDefault="00F93826" w:rsidP="00F944B3">
      <w:pPr>
        <w:keepLines w:val="0"/>
        <w:spacing w:before="0"/>
        <w:rPr>
          <w:rFonts w:ascii="Century Schoolbook" w:hAnsi="Century Schoolbook" w:cs="Times New Roman"/>
          <w:sz w:val="22"/>
          <w:szCs w:val="22"/>
          <w:lang w:val="sr-Cyrl-CS"/>
        </w:rPr>
      </w:pPr>
    </w:p>
    <w:p w:rsidR="00F93826" w:rsidRPr="008B2CD7" w:rsidRDefault="00F93826" w:rsidP="00A55134">
      <w:pPr>
        <w:pStyle w:val="a2"/>
        <w:keepLines w:val="0"/>
        <w:tabs>
          <w:tab w:val="left" w:pos="1134"/>
        </w:tabs>
        <w:spacing w:before="0"/>
        <w:jc w:val="both"/>
        <w:rPr>
          <w:rFonts w:ascii="Century Schoolbook" w:hAnsi="Century Schoolbook" w:cs="Times New Roman"/>
          <w:sz w:val="22"/>
          <w:szCs w:val="22"/>
          <w:lang w:val="ru-RU"/>
        </w:rPr>
      </w:pPr>
      <w:r w:rsidRPr="008B2CD7">
        <w:rPr>
          <w:rFonts w:ascii="Century Schoolbook" w:eastAsia="Times New Roman" w:hAnsi="Century Schoolbook" w:cs="Times New Roman"/>
          <w:b/>
          <w:bCs/>
          <w:smallCaps/>
          <w:sz w:val="22"/>
          <w:szCs w:val="22"/>
        </w:rPr>
        <w:t xml:space="preserve"> </w:t>
      </w:r>
      <w:r w:rsidRPr="008B2CD7">
        <w:rPr>
          <w:rFonts w:ascii="Century Schoolbook" w:hAnsi="Century Schoolbook" w:cs="Times New Roman"/>
          <w:b/>
          <w:bCs/>
          <w:smallCaps/>
          <w:sz w:val="22"/>
          <w:szCs w:val="22"/>
          <w:lang w:val="ru-RU"/>
        </w:rPr>
        <w:t xml:space="preserve">ОБРАЗАЦ ПОНУДЕ </w:t>
      </w:r>
      <w:r w:rsidRPr="008B2CD7">
        <w:rPr>
          <w:rFonts w:ascii="Century Schoolbook" w:hAnsi="Century Schoolbook" w:cs="Times New Roman"/>
          <w:smallCaps/>
          <w:sz w:val="22"/>
          <w:szCs w:val="22"/>
          <w:lang w:val="ru-RU"/>
        </w:rPr>
        <w:t>(</w:t>
      </w:r>
      <w:r w:rsidRPr="008B2CD7">
        <w:rPr>
          <w:rFonts w:ascii="Century Schoolbook" w:hAnsi="Century Schoolbook" w:cs="Times New Roman"/>
          <w:sz w:val="22"/>
          <w:szCs w:val="22"/>
          <w:lang w:val="ru-RU"/>
        </w:rPr>
        <w:t>попуњен, потписан и ов</w:t>
      </w:r>
      <w:r w:rsidR="00F944B3" w:rsidRPr="008B2CD7">
        <w:rPr>
          <w:rFonts w:ascii="Century Schoolbook" w:hAnsi="Century Schoolbook" w:cs="Times New Roman"/>
          <w:sz w:val="22"/>
          <w:szCs w:val="22"/>
          <w:lang w:val="ru-RU"/>
        </w:rPr>
        <w:t xml:space="preserve">ерен печатом). Попуњен образац </w:t>
      </w:r>
      <w:r w:rsidRPr="008B2CD7">
        <w:rPr>
          <w:rFonts w:ascii="Century Schoolbook" w:hAnsi="Century Schoolbook" w:cs="Times New Roman"/>
          <w:sz w:val="22"/>
          <w:szCs w:val="22"/>
          <w:lang w:val="ru-RU"/>
        </w:rPr>
        <w:t xml:space="preserve">понуде значи попунити сва празна поља одређена за упис података. Празна </w:t>
      </w:r>
      <w:r w:rsidRPr="008B2CD7">
        <w:rPr>
          <w:rFonts w:ascii="Century Schoolbook" w:hAnsi="Century Schoolbook" w:cs="Times New Roman"/>
          <w:sz w:val="22"/>
          <w:szCs w:val="22"/>
          <w:lang w:val="ru-RU"/>
        </w:rPr>
        <w:tab/>
        <w:t xml:space="preserve">поља се не смеју прецртавати. </w:t>
      </w:r>
    </w:p>
    <w:p w:rsidR="00F93826" w:rsidRPr="008B2CD7" w:rsidRDefault="00F93826" w:rsidP="00A55134">
      <w:pPr>
        <w:pStyle w:val="a2"/>
        <w:keepNext/>
        <w:keepLines w:val="0"/>
        <w:spacing w:before="0"/>
        <w:jc w:val="both"/>
        <w:rPr>
          <w:rFonts w:ascii="Century Schoolbook" w:hAnsi="Century Schoolbook" w:cs="Times New Roman"/>
          <w:b/>
          <w:bCs/>
          <w:sz w:val="22"/>
          <w:szCs w:val="22"/>
        </w:rPr>
      </w:pPr>
    </w:p>
    <w:p w:rsidR="00F93826" w:rsidRPr="008B2CD7" w:rsidRDefault="00F93826" w:rsidP="00BC112E">
      <w:pPr>
        <w:pStyle w:val="a2"/>
        <w:spacing w:before="0"/>
        <w:jc w:val="both"/>
        <w:rPr>
          <w:rFonts w:ascii="Century Schoolbook" w:hAnsi="Century Schoolbook" w:cs="Times New Roman"/>
          <w:sz w:val="22"/>
          <w:szCs w:val="22"/>
        </w:rPr>
      </w:pPr>
      <w:r w:rsidRPr="008B2CD7">
        <w:rPr>
          <w:rFonts w:ascii="Century Schoolbook" w:hAnsi="Century Schoolbook" w:cs="Times New Roman"/>
          <w:sz w:val="22"/>
          <w:szCs w:val="22"/>
        </w:rPr>
        <w:t xml:space="preserve">- </w:t>
      </w:r>
      <w:r w:rsidRPr="008B2CD7">
        <w:rPr>
          <w:rFonts w:ascii="Century Schoolbook" w:hAnsi="Century Schoolbook" w:cs="Times New Roman"/>
          <w:sz w:val="22"/>
          <w:szCs w:val="22"/>
          <w:lang w:val="ru-RU"/>
        </w:rPr>
        <w:t xml:space="preserve"> </w:t>
      </w:r>
      <w:r w:rsidRPr="008B2CD7">
        <w:rPr>
          <w:rFonts w:ascii="Century Schoolbook" w:hAnsi="Century Schoolbook" w:cs="Times New Roman"/>
          <w:sz w:val="22"/>
          <w:szCs w:val="22"/>
        </w:rPr>
        <w:t xml:space="preserve">Образац </w:t>
      </w:r>
      <w:r w:rsidRPr="008B2CD7">
        <w:rPr>
          <w:rFonts w:ascii="Century Schoolbook" w:hAnsi="Century Schoolbook" w:cs="Times New Roman"/>
          <w:sz w:val="22"/>
          <w:szCs w:val="22"/>
          <w:lang w:val="ru-RU"/>
        </w:rPr>
        <w:t xml:space="preserve">1 – </w:t>
      </w:r>
      <w:r w:rsidR="0037629D" w:rsidRPr="008B2CD7">
        <w:rPr>
          <w:rFonts w:ascii="Century Schoolbook" w:hAnsi="Century Schoolbook" w:cs="Times New Roman"/>
          <w:sz w:val="22"/>
          <w:szCs w:val="22"/>
        </w:rPr>
        <w:t>Образац</w:t>
      </w:r>
      <w:r w:rsidR="00FE5B80" w:rsidRPr="008B2CD7">
        <w:rPr>
          <w:rFonts w:ascii="Century Schoolbook" w:hAnsi="Century Schoolbook" w:cs="Times New Roman"/>
          <w:sz w:val="22"/>
          <w:szCs w:val="22"/>
        </w:rPr>
        <w:t xml:space="preserve"> </w:t>
      </w:r>
      <w:r w:rsidR="00FE5B80" w:rsidRPr="008B2CD7">
        <w:rPr>
          <w:rFonts w:ascii="Century Schoolbook" w:hAnsi="Century Schoolbook" w:cs="Times New Roman"/>
          <w:sz w:val="22"/>
          <w:szCs w:val="22"/>
          <w:lang w:val="sr-Latn-CS"/>
        </w:rPr>
        <w:t>7</w:t>
      </w:r>
      <w:r w:rsidRPr="008B2CD7">
        <w:rPr>
          <w:rFonts w:ascii="Century Schoolbook" w:hAnsi="Century Schoolbook" w:cs="Times New Roman"/>
          <w:sz w:val="22"/>
          <w:szCs w:val="22"/>
          <w:lang w:val="ru-RU"/>
        </w:rPr>
        <w:t xml:space="preserve"> из ове документације</w:t>
      </w:r>
      <w:r w:rsidRPr="008B2CD7">
        <w:rPr>
          <w:rFonts w:ascii="Century Schoolbook" w:hAnsi="Century Schoolbook" w:cs="Times New Roman"/>
          <w:smallCaps/>
          <w:sz w:val="22"/>
          <w:szCs w:val="22"/>
          <w:lang w:val="ru-RU"/>
        </w:rPr>
        <w:t xml:space="preserve"> (</w:t>
      </w:r>
      <w:r w:rsidRPr="008B2CD7">
        <w:rPr>
          <w:rFonts w:ascii="Century Schoolbook" w:hAnsi="Century Schoolbook" w:cs="Times New Roman"/>
          <w:sz w:val="22"/>
          <w:szCs w:val="22"/>
          <w:lang w:val="ru-RU"/>
        </w:rPr>
        <w:t xml:space="preserve">попуњени, потписани и оверени печатом). </w:t>
      </w:r>
      <w:r w:rsidRPr="008B2CD7">
        <w:rPr>
          <w:rFonts w:ascii="Century Schoolbook" w:hAnsi="Century Schoolbook" w:cs="Times New Roman"/>
          <w:sz w:val="22"/>
          <w:szCs w:val="22"/>
          <w:lang w:val="ru-RU"/>
        </w:rPr>
        <w:br/>
      </w:r>
    </w:p>
    <w:p w:rsidR="00F93826" w:rsidRPr="008B2CD7" w:rsidRDefault="00F93826" w:rsidP="00A55134">
      <w:pPr>
        <w:spacing w:before="0"/>
        <w:jc w:val="both"/>
        <w:rPr>
          <w:rFonts w:ascii="Century Schoolbook" w:hAnsi="Century Schoolbook" w:cs="Times New Roman"/>
          <w:sz w:val="22"/>
          <w:szCs w:val="22"/>
          <w:lang w:val="sr-Cyrl-CS"/>
        </w:rPr>
      </w:pPr>
    </w:p>
    <w:p w:rsidR="00F93826" w:rsidRPr="008B2CD7" w:rsidRDefault="00F93826" w:rsidP="00A55134">
      <w:pPr>
        <w:spacing w:before="0"/>
        <w:jc w:val="both"/>
        <w:rPr>
          <w:rFonts w:ascii="Century Schoolbook" w:hAnsi="Century Schoolbook" w:cs="Times New Roman"/>
          <w:b/>
          <w:bCs/>
          <w:sz w:val="22"/>
          <w:szCs w:val="22"/>
          <w:lang w:val="ru-RU"/>
        </w:rPr>
      </w:pPr>
      <w:r w:rsidRPr="008B2CD7">
        <w:rPr>
          <w:rFonts w:ascii="Century Schoolbook" w:eastAsia="Times New Roman" w:hAnsi="Century Schoolbook" w:cs="Times New Roman"/>
          <w:b/>
          <w:bCs/>
          <w:sz w:val="22"/>
          <w:szCs w:val="22"/>
          <w:lang w:val="ru-RU"/>
        </w:rPr>
        <w:t xml:space="preserve">        </w:t>
      </w:r>
      <w:r w:rsidRPr="008B2CD7">
        <w:rPr>
          <w:rFonts w:ascii="Century Schoolbook" w:hAnsi="Century Schoolbook" w:cs="Times New Roman"/>
          <w:b/>
          <w:bCs/>
          <w:sz w:val="22"/>
          <w:szCs w:val="22"/>
          <w:lang w:val="ru-RU"/>
        </w:rPr>
        <w:t xml:space="preserve">5.2.2. ПОНУДА СА ПОДИЗВОЂАЧЕМ </w:t>
      </w:r>
    </w:p>
    <w:p w:rsidR="00F93826" w:rsidRPr="008B2CD7" w:rsidRDefault="00F93826" w:rsidP="00A55134">
      <w:pPr>
        <w:spacing w:before="0"/>
        <w:jc w:val="both"/>
        <w:rPr>
          <w:rFonts w:ascii="Century Schoolbook" w:hAnsi="Century Schoolbook" w:cs="Times New Roman"/>
          <w:b/>
          <w:bCs/>
          <w:sz w:val="22"/>
          <w:szCs w:val="22"/>
          <w:lang w:val="ru-RU"/>
        </w:rPr>
      </w:pPr>
    </w:p>
    <w:p w:rsidR="00F93826" w:rsidRPr="008B2CD7" w:rsidRDefault="00F93826" w:rsidP="00A55134">
      <w:pPr>
        <w:spacing w:before="0"/>
        <w:jc w:val="both"/>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За све своје подизвођаче понуђач доставља:</w:t>
      </w:r>
    </w:p>
    <w:p w:rsidR="00F93826" w:rsidRPr="008B2CD7" w:rsidRDefault="00F93826" w:rsidP="00A55134">
      <w:pPr>
        <w:spacing w:before="0"/>
        <w:jc w:val="both"/>
        <w:rPr>
          <w:rFonts w:ascii="Century Schoolbook" w:hAnsi="Century Schoolbook" w:cs="Times New Roman"/>
          <w:sz w:val="22"/>
          <w:szCs w:val="22"/>
          <w:lang w:val="ru-RU"/>
        </w:rPr>
      </w:pPr>
    </w:p>
    <w:p w:rsidR="00F93826" w:rsidRPr="008B2CD7" w:rsidRDefault="00F93826" w:rsidP="00DD4C5D">
      <w:pPr>
        <w:spacing w:before="0"/>
        <w:jc w:val="both"/>
        <w:rPr>
          <w:rFonts w:ascii="Century Schoolbook" w:hAnsi="Century Schoolbook" w:cs="Times New Roman"/>
          <w:sz w:val="22"/>
          <w:szCs w:val="22"/>
          <w:lang w:val="ru-RU"/>
        </w:rPr>
      </w:pPr>
      <w:r w:rsidRPr="008B2CD7">
        <w:rPr>
          <w:rFonts w:ascii="Century Schoolbook" w:hAnsi="Century Schoolbook" w:cs="Times New Roman"/>
          <w:sz w:val="22"/>
          <w:szCs w:val="22"/>
          <w:lang w:val="ru-RU"/>
        </w:rPr>
        <w:lastRenderedPageBreak/>
        <w:t xml:space="preserve">Све тражене </w:t>
      </w:r>
      <w:r w:rsidRPr="008B2CD7">
        <w:rPr>
          <w:rFonts w:ascii="Century Schoolbook" w:hAnsi="Century Schoolbook" w:cs="Times New Roman"/>
          <w:b/>
          <w:bCs/>
          <w:sz w:val="22"/>
          <w:szCs w:val="22"/>
          <w:lang w:val="ru-RU"/>
        </w:rPr>
        <w:t>доказе</w:t>
      </w:r>
      <w:r w:rsidRPr="008B2CD7">
        <w:rPr>
          <w:rFonts w:ascii="Century Schoolbook" w:hAnsi="Century Schoolbook" w:cs="Times New Roman"/>
          <w:sz w:val="22"/>
          <w:szCs w:val="22"/>
          <w:lang w:val="ru-RU"/>
        </w:rPr>
        <w:t xml:space="preserve"> о испуњавању обавезних услова за учешће у поступку, који су наведени у конкурсној документацији у делу </w:t>
      </w:r>
      <w:r w:rsidRPr="008B2CD7">
        <w:rPr>
          <w:rFonts w:ascii="Century Schoolbook" w:hAnsi="Century Schoolbook" w:cs="Times New Roman"/>
          <w:b/>
          <w:bCs/>
          <w:sz w:val="22"/>
          <w:szCs w:val="22"/>
          <w:lang w:val="ru-RU"/>
        </w:rPr>
        <w:t>7.1. УСЛОВИ ЗА УЧЕШЋЕ ИЗ ЧЛАНА 75. и 76</w:t>
      </w:r>
      <w:r w:rsidRPr="008B2CD7">
        <w:rPr>
          <w:rFonts w:ascii="Century Schoolbook" w:hAnsi="Century Schoolbook" w:cs="Times New Roman"/>
          <w:sz w:val="22"/>
          <w:szCs w:val="22"/>
          <w:lang w:val="ru-RU"/>
        </w:rPr>
        <w:t>. ЗЈН ТАЧКЕ 1 -4, у истом облику и на начин како се то тражи од понуђача.</w:t>
      </w:r>
    </w:p>
    <w:p w:rsidR="00F93826" w:rsidRPr="008B2CD7" w:rsidRDefault="00F93826" w:rsidP="00A55134">
      <w:pPr>
        <w:spacing w:before="0"/>
        <w:jc w:val="both"/>
        <w:rPr>
          <w:rFonts w:ascii="Century Schoolbook" w:hAnsi="Century Schoolbook" w:cs="Times New Roman"/>
          <w:sz w:val="22"/>
          <w:szCs w:val="22"/>
          <w:lang w:val="ru-RU"/>
        </w:rPr>
      </w:pPr>
    </w:p>
    <w:p w:rsidR="00F93826" w:rsidRPr="008B2CD7" w:rsidRDefault="00F93826" w:rsidP="00A55134">
      <w:pPr>
        <w:pStyle w:val="a2"/>
        <w:spacing w:before="0"/>
        <w:jc w:val="both"/>
        <w:rPr>
          <w:rFonts w:ascii="Century Schoolbook" w:hAnsi="Century Schoolbook" w:cs="Times New Roman"/>
          <w:sz w:val="22"/>
          <w:szCs w:val="22"/>
          <w:lang w:val="ru-RU"/>
        </w:rPr>
      </w:pPr>
      <w:r w:rsidRPr="008B2CD7">
        <w:rPr>
          <w:rFonts w:ascii="Century Schoolbook" w:hAnsi="Century Schoolbook" w:cs="Times New Roman"/>
          <w:b/>
          <w:bCs/>
          <w:sz w:val="22"/>
          <w:szCs w:val="22"/>
          <w:lang w:val="sr-Latn-CS"/>
        </w:rPr>
        <w:t>Прилоге</w:t>
      </w:r>
      <w:r w:rsidRPr="008B2CD7">
        <w:rPr>
          <w:rFonts w:ascii="Century Schoolbook" w:hAnsi="Century Schoolbook" w:cs="Times New Roman"/>
          <w:b/>
          <w:bCs/>
          <w:sz w:val="22"/>
          <w:szCs w:val="22"/>
          <w:lang w:val="ru-RU"/>
        </w:rPr>
        <w:t xml:space="preserve"> </w:t>
      </w:r>
      <w:r w:rsidRPr="008B2CD7">
        <w:rPr>
          <w:rFonts w:ascii="Century Schoolbook" w:hAnsi="Century Schoolbook" w:cs="Times New Roman"/>
          <w:b/>
          <w:bCs/>
          <w:sz w:val="22"/>
          <w:szCs w:val="22"/>
        </w:rPr>
        <w:t xml:space="preserve">Образац </w:t>
      </w:r>
      <w:r w:rsidRPr="008B2CD7">
        <w:rPr>
          <w:rFonts w:ascii="Century Schoolbook" w:hAnsi="Century Schoolbook" w:cs="Times New Roman"/>
          <w:b/>
          <w:bCs/>
          <w:sz w:val="22"/>
          <w:szCs w:val="22"/>
          <w:lang w:val="ru-RU"/>
        </w:rPr>
        <w:t xml:space="preserve">1 – </w:t>
      </w:r>
      <w:r w:rsidR="0037629D" w:rsidRPr="008B2CD7">
        <w:rPr>
          <w:rFonts w:ascii="Century Schoolbook" w:hAnsi="Century Schoolbook" w:cs="Times New Roman"/>
          <w:b/>
          <w:bCs/>
          <w:sz w:val="22"/>
          <w:szCs w:val="22"/>
        </w:rPr>
        <w:t xml:space="preserve">Образац </w:t>
      </w:r>
      <w:r w:rsidR="00F7431B" w:rsidRPr="008B2CD7">
        <w:rPr>
          <w:rFonts w:ascii="Century Schoolbook" w:hAnsi="Century Schoolbook" w:cs="Times New Roman"/>
          <w:b/>
          <w:bCs/>
          <w:sz w:val="22"/>
          <w:szCs w:val="22"/>
          <w:lang w:val="sr-Latn-CS"/>
        </w:rPr>
        <w:t xml:space="preserve">7 </w:t>
      </w:r>
      <w:r w:rsidRPr="008B2CD7">
        <w:rPr>
          <w:rFonts w:ascii="Century Schoolbook" w:hAnsi="Century Schoolbook" w:cs="Times New Roman"/>
          <w:b/>
          <w:bCs/>
          <w:sz w:val="22"/>
          <w:szCs w:val="22"/>
          <w:lang w:val="ru-RU"/>
        </w:rPr>
        <w:t>из ове документације</w:t>
      </w:r>
      <w:r w:rsidRPr="008B2CD7">
        <w:rPr>
          <w:rFonts w:ascii="Century Schoolbook" w:hAnsi="Century Schoolbook" w:cs="Times New Roman"/>
          <w:b/>
          <w:bCs/>
          <w:smallCaps/>
          <w:sz w:val="22"/>
          <w:szCs w:val="22"/>
          <w:lang w:val="ru-RU"/>
        </w:rPr>
        <w:t xml:space="preserve"> (</w:t>
      </w:r>
      <w:r w:rsidRPr="008B2CD7">
        <w:rPr>
          <w:rFonts w:ascii="Century Schoolbook" w:hAnsi="Century Schoolbook" w:cs="Times New Roman"/>
          <w:sz w:val="22"/>
          <w:szCs w:val="22"/>
          <w:lang w:val="ru-RU"/>
        </w:rPr>
        <w:t>попуњени, потписани и оверени печатом)</w:t>
      </w:r>
    </w:p>
    <w:p w:rsidR="00F944B3" w:rsidRPr="008B2CD7" w:rsidRDefault="00F93826" w:rsidP="00A55134">
      <w:pPr>
        <w:spacing w:before="0"/>
        <w:jc w:val="both"/>
        <w:rPr>
          <w:rFonts w:ascii="Century Schoolbook" w:eastAsia="Times New Roman" w:hAnsi="Century Schoolbook" w:cs="Times New Roman"/>
          <w:b/>
          <w:bCs/>
          <w:sz w:val="22"/>
          <w:szCs w:val="22"/>
          <w:lang w:val="ru-RU"/>
        </w:rPr>
      </w:pPr>
      <w:r w:rsidRPr="008B2CD7">
        <w:rPr>
          <w:rFonts w:ascii="Century Schoolbook" w:eastAsia="Times New Roman" w:hAnsi="Century Schoolbook" w:cs="Times New Roman"/>
          <w:b/>
          <w:bCs/>
          <w:sz w:val="22"/>
          <w:szCs w:val="22"/>
          <w:lang w:val="ru-RU"/>
        </w:rPr>
        <w:t xml:space="preserve">    </w:t>
      </w:r>
    </w:p>
    <w:p w:rsidR="00F93826" w:rsidRPr="008B2CD7" w:rsidRDefault="00F93826" w:rsidP="00A55134">
      <w:pPr>
        <w:spacing w:before="0"/>
        <w:jc w:val="both"/>
        <w:rPr>
          <w:rFonts w:ascii="Century Schoolbook" w:hAnsi="Century Schoolbook" w:cs="Times New Roman"/>
          <w:b/>
          <w:bCs/>
          <w:sz w:val="22"/>
          <w:szCs w:val="22"/>
          <w:lang w:val="ru-RU"/>
        </w:rPr>
      </w:pPr>
      <w:r w:rsidRPr="008B2CD7">
        <w:rPr>
          <w:rFonts w:ascii="Century Schoolbook" w:eastAsia="Times New Roman" w:hAnsi="Century Schoolbook" w:cs="Times New Roman"/>
          <w:b/>
          <w:bCs/>
          <w:sz w:val="22"/>
          <w:szCs w:val="22"/>
          <w:lang w:val="ru-RU"/>
        </w:rPr>
        <w:t xml:space="preserve"> </w:t>
      </w:r>
      <w:r w:rsidRPr="008B2CD7">
        <w:rPr>
          <w:rFonts w:ascii="Century Schoolbook" w:hAnsi="Century Schoolbook" w:cs="Times New Roman"/>
          <w:b/>
          <w:bCs/>
          <w:sz w:val="22"/>
          <w:szCs w:val="22"/>
          <w:lang w:val="ru-RU"/>
        </w:rPr>
        <w:t>5.2.3. ЗАЈЕДНИЧКА ПОНУДА</w:t>
      </w:r>
    </w:p>
    <w:p w:rsidR="00F93826" w:rsidRPr="008B2CD7" w:rsidRDefault="00F93826" w:rsidP="00A55134">
      <w:pPr>
        <w:spacing w:before="0"/>
        <w:jc w:val="both"/>
        <w:rPr>
          <w:rFonts w:ascii="Century Schoolbook" w:hAnsi="Century Schoolbook" w:cs="Times New Roman"/>
          <w:b/>
          <w:bCs/>
          <w:sz w:val="22"/>
          <w:szCs w:val="22"/>
          <w:lang w:val="ru-RU"/>
        </w:rPr>
      </w:pPr>
    </w:p>
    <w:p w:rsidR="00F93826" w:rsidRPr="008B2CD7" w:rsidRDefault="00F93826" w:rsidP="00A55134">
      <w:pPr>
        <w:pStyle w:val="Style13ptJustified"/>
        <w:rPr>
          <w:rFonts w:ascii="Century Schoolbook" w:hAnsi="Century Schoolbook" w:cs="Times New Roman"/>
          <w:sz w:val="22"/>
          <w:szCs w:val="22"/>
          <w:lang w:val="sr-Cyrl-CS"/>
        </w:rPr>
      </w:pPr>
      <w:r w:rsidRPr="008B2CD7">
        <w:rPr>
          <w:rFonts w:ascii="Century Schoolbook" w:hAnsi="Century Schoolbook" w:cs="Times New Roman"/>
          <w:b/>
          <w:sz w:val="22"/>
          <w:szCs w:val="22"/>
          <w:u w:val="single"/>
          <w:lang w:val="sr-Cyrl-CS"/>
        </w:rPr>
        <w:t>Носилац понуде</w:t>
      </w:r>
      <w:r w:rsidRPr="008B2CD7">
        <w:rPr>
          <w:rFonts w:ascii="Century Schoolbook" w:hAnsi="Century Schoolbook" w:cs="Times New Roman"/>
          <w:sz w:val="22"/>
          <w:szCs w:val="22"/>
          <w:lang w:val="sr-Cyrl-CS"/>
        </w:rPr>
        <w:t xml:space="preserve"> попуњава, потписује, оверава печатом </w:t>
      </w:r>
      <w:r w:rsidRPr="008B2CD7">
        <w:rPr>
          <w:rFonts w:ascii="Century Schoolbook" w:hAnsi="Century Schoolbook" w:cs="Times New Roman"/>
          <w:sz w:val="22"/>
          <w:szCs w:val="22"/>
          <w:lang w:val="ru-RU"/>
        </w:rPr>
        <w:t xml:space="preserve">и доставља </w:t>
      </w:r>
      <w:r w:rsidRPr="008B2CD7">
        <w:rPr>
          <w:rFonts w:ascii="Century Schoolbook" w:hAnsi="Century Schoolbook" w:cs="Times New Roman"/>
          <w:sz w:val="22"/>
          <w:szCs w:val="22"/>
          <w:lang w:val="sr-Cyrl-CS"/>
        </w:rPr>
        <w:t xml:space="preserve">следеће: </w:t>
      </w:r>
    </w:p>
    <w:p w:rsidR="00F93826" w:rsidRPr="008B2CD7" w:rsidRDefault="00F93826" w:rsidP="00A55134">
      <w:pPr>
        <w:pStyle w:val="Style13ptJustified"/>
        <w:ind w:firstLine="720"/>
        <w:rPr>
          <w:rFonts w:ascii="Century Schoolbook" w:hAnsi="Century Schoolbook" w:cs="Times New Roman"/>
          <w:b/>
          <w:sz w:val="22"/>
          <w:szCs w:val="22"/>
          <w:lang w:val="sr-Cyrl-CS"/>
        </w:rPr>
      </w:pPr>
      <w:r w:rsidRPr="008B2CD7">
        <w:rPr>
          <w:rFonts w:ascii="Century Schoolbook" w:hAnsi="Century Schoolbook" w:cs="Times New Roman"/>
          <w:b/>
          <w:sz w:val="22"/>
          <w:szCs w:val="22"/>
          <w:lang w:val="ru-RU"/>
        </w:rPr>
        <w:t>- 6</w:t>
      </w:r>
      <w:r w:rsidRPr="008B2CD7">
        <w:rPr>
          <w:rFonts w:ascii="Century Schoolbook" w:hAnsi="Century Schoolbook" w:cs="Times New Roman"/>
          <w:b/>
          <w:sz w:val="22"/>
          <w:szCs w:val="22"/>
          <w:lang w:val="sr-Cyrl-CS"/>
        </w:rPr>
        <w:t xml:space="preserve">. ОБРАЗАЦ ПОНУДЕ </w:t>
      </w:r>
    </w:p>
    <w:p w:rsidR="00F93826" w:rsidRPr="008B2CD7" w:rsidRDefault="00F93826" w:rsidP="00A55134">
      <w:pPr>
        <w:pStyle w:val="Style13ptJustified"/>
        <w:ind w:firstLine="720"/>
        <w:rPr>
          <w:rFonts w:ascii="Century Schoolbook" w:hAnsi="Century Schoolbook" w:cs="Times New Roman"/>
          <w:b/>
          <w:sz w:val="22"/>
          <w:szCs w:val="22"/>
          <w:lang w:val="sr-Latn-CS"/>
        </w:rPr>
      </w:pPr>
      <w:r w:rsidRPr="008B2CD7">
        <w:rPr>
          <w:rFonts w:ascii="Century Schoolbook" w:hAnsi="Century Schoolbook" w:cs="Times New Roman"/>
          <w:b/>
          <w:sz w:val="22"/>
          <w:szCs w:val="22"/>
          <w:lang w:val="sr-Cyrl-CS"/>
        </w:rPr>
        <w:t xml:space="preserve">- Прилоге Образац </w:t>
      </w:r>
      <w:r w:rsidRPr="008B2CD7">
        <w:rPr>
          <w:rFonts w:ascii="Century Schoolbook" w:hAnsi="Century Schoolbook" w:cs="Times New Roman"/>
          <w:b/>
          <w:sz w:val="22"/>
          <w:szCs w:val="22"/>
          <w:lang w:val="ru-RU"/>
        </w:rPr>
        <w:t xml:space="preserve">1 – </w:t>
      </w:r>
      <w:r w:rsidR="0037629D" w:rsidRPr="008B2CD7">
        <w:rPr>
          <w:rFonts w:ascii="Century Schoolbook" w:hAnsi="Century Schoolbook" w:cs="Times New Roman"/>
          <w:b/>
          <w:sz w:val="22"/>
          <w:szCs w:val="22"/>
          <w:lang w:val="sr-Cyrl-CS"/>
        </w:rPr>
        <w:t xml:space="preserve">Образац </w:t>
      </w:r>
      <w:r w:rsidR="00F7431B" w:rsidRPr="008B2CD7">
        <w:rPr>
          <w:rFonts w:ascii="Century Schoolbook" w:hAnsi="Century Schoolbook" w:cs="Times New Roman"/>
          <w:b/>
          <w:sz w:val="22"/>
          <w:szCs w:val="22"/>
          <w:lang w:val="sr-Latn-CS"/>
        </w:rPr>
        <w:t>7</w:t>
      </w:r>
    </w:p>
    <w:p w:rsidR="00F93826" w:rsidRPr="008B2CD7" w:rsidRDefault="00F93826" w:rsidP="00A55134">
      <w:pPr>
        <w:pStyle w:val="Style13ptJustified"/>
        <w:ind w:firstLine="720"/>
        <w:rPr>
          <w:rFonts w:ascii="Century Schoolbook" w:hAnsi="Century Schoolbook" w:cs="Times New Roman"/>
          <w:b/>
          <w:bCs/>
          <w:sz w:val="22"/>
          <w:szCs w:val="22"/>
          <w:lang w:val="sr-Cyrl-CS"/>
        </w:rPr>
      </w:pPr>
    </w:p>
    <w:p w:rsidR="00F93826" w:rsidRPr="008B2CD7" w:rsidRDefault="00F93826" w:rsidP="00A55134">
      <w:pPr>
        <w:pStyle w:val="Style13ptJustified"/>
        <w:jc w:val="left"/>
        <w:rPr>
          <w:rFonts w:ascii="Century Schoolbook" w:hAnsi="Century Schoolbook" w:cs="Times New Roman"/>
          <w:sz w:val="22"/>
          <w:szCs w:val="22"/>
          <w:lang w:val="ru-RU"/>
        </w:rPr>
      </w:pPr>
    </w:p>
    <w:p w:rsidR="00F93826" w:rsidRPr="008B2CD7" w:rsidRDefault="00F93826" w:rsidP="00A55134">
      <w:pPr>
        <w:pStyle w:val="Style13ptJustified"/>
        <w:jc w:val="left"/>
        <w:rPr>
          <w:rFonts w:ascii="Century Schoolbook" w:hAnsi="Century Schoolbook" w:cs="Times New Roman"/>
          <w:sz w:val="22"/>
          <w:szCs w:val="22"/>
          <w:lang w:val="sr-Cyrl-CS"/>
        </w:rPr>
      </w:pPr>
      <w:r w:rsidRPr="008B2CD7">
        <w:rPr>
          <w:rFonts w:ascii="Century Schoolbook" w:hAnsi="Century Schoolbook" w:cs="Times New Roman"/>
          <w:b/>
          <w:sz w:val="22"/>
          <w:szCs w:val="22"/>
          <w:u w:val="single"/>
          <w:lang w:val="sr-Cyrl-CS"/>
        </w:rPr>
        <w:t>Сваки из групе понуђача</w:t>
      </w:r>
      <w:r w:rsidRPr="008B2CD7">
        <w:rPr>
          <w:rFonts w:ascii="Century Schoolbook" w:hAnsi="Century Schoolbook" w:cs="Times New Roman"/>
          <w:sz w:val="22"/>
          <w:szCs w:val="22"/>
          <w:lang w:val="sr-Cyrl-CS"/>
        </w:rPr>
        <w:t xml:space="preserve"> (укључујући и Носиоца понуде) који подносе заједничку понуду мора у понуди доставити:</w:t>
      </w:r>
    </w:p>
    <w:p w:rsidR="00F93826" w:rsidRPr="008B2CD7" w:rsidRDefault="00F93826" w:rsidP="00A55134">
      <w:pPr>
        <w:pStyle w:val="Style13ptJustified"/>
        <w:jc w:val="left"/>
        <w:rPr>
          <w:rFonts w:ascii="Century Schoolbook" w:hAnsi="Century Schoolbook" w:cs="Times New Roman"/>
          <w:sz w:val="22"/>
          <w:szCs w:val="22"/>
          <w:lang w:val="ru-RU"/>
        </w:rPr>
      </w:pPr>
    </w:p>
    <w:p w:rsidR="00F93826" w:rsidRPr="008B2CD7" w:rsidRDefault="00F93826" w:rsidP="00A55134">
      <w:pPr>
        <w:pStyle w:val="a2"/>
        <w:keepLines w:val="0"/>
        <w:spacing w:before="24"/>
        <w:jc w:val="both"/>
        <w:rPr>
          <w:rFonts w:ascii="Century Schoolbook" w:hAnsi="Century Schoolbook" w:cs="Times New Roman"/>
          <w:sz w:val="22"/>
          <w:szCs w:val="22"/>
          <w:lang w:val="ru-RU"/>
        </w:rPr>
      </w:pPr>
      <w:r w:rsidRPr="008B2CD7">
        <w:rPr>
          <w:rFonts w:ascii="Century Schoolbook" w:eastAsia="Times New Roman" w:hAnsi="Century Schoolbook" w:cs="Times New Roman"/>
          <w:b/>
          <w:sz w:val="22"/>
          <w:szCs w:val="22"/>
        </w:rPr>
        <w:t xml:space="preserve">       </w:t>
      </w:r>
      <w:r w:rsidRPr="008B2CD7">
        <w:rPr>
          <w:rFonts w:ascii="Century Schoolbook" w:hAnsi="Century Schoolbook" w:cs="Times New Roman"/>
          <w:b/>
          <w:sz w:val="22"/>
          <w:szCs w:val="22"/>
        </w:rPr>
        <w:t xml:space="preserve">- </w:t>
      </w:r>
      <w:r w:rsidRPr="008B2CD7">
        <w:rPr>
          <w:rFonts w:ascii="Century Schoolbook" w:hAnsi="Century Schoolbook" w:cs="Times New Roman"/>
          <w:b/>
          <w:sz w:val="22"/>
          <w:szCs w:val="22"/>
          <w:lang w:val="ru-RU"/>
        </w:rPr>
        <w:t>доказе</w:t>
      </w:r>
      <w:r w:rsidRPr="008B2CD7">
        <w:rPr>
          <w:rFonts w:ascii="Century Schoolbook" w:hAnsi="Century Schoolbook" w:cs="Times New Roman"/>
          <w:sz w:val="22"/>
          <w:szCs w:val="22"/>
          <w:lang w:val="ru-RU"/>
        </w:rPr>
        <w:t xml:space="preserve"> о испуњавању обавезних услова за учешће у поступку, који су наведени у конкурсној документацији у делу </w:t>
      </w:r>
      <w:r w:rsidRPr="008B2CD7">
        <w:rPr>
          <w:rFonts w:ascii="Century Schoolbook" w:hAnsi="Century Schoolbook" w:cs="Times New Roman"/>
          <w:b/>
          <w:bCs/>
          <w:sz w:val="22"/>
          <w:szCs w:val="22"/>
        </w:rPr>
        <w:t>7</w:t>
      </w:r>
      <w:r w:rsidRPr="008B2CD7">
        <w:rPr>
          <w:rFonts w:ascii="Century Schoolbook" w:hAnsi="Century Schoolbook" w:cs="Times New Roman"/>
          <w:b/>
          <w:bCs/>
          <w:sz w:val="22"/>
          <w:szCs w:val="22"/>
          <w:lang w:val="ru-RU"/>
        </w:rPr>
        <w:t>.1. УСЛОВИ ЗА УЧЕШЋЕ,</w:t>
      </w:r>
      <w:r w:rsidRPr="008B2CD7">
        <w:rPr>
          <w:rFonts w:ascii="Century Schoolbook" w:hAnsi="Century Schoolbook" w:cs="Times New Roman"/>
          <w:sz w:val="22"/>
          <w:szCs w:val="22"/>
          <w:lang w:val="ru-RU"/>
        </w:rPr>
        <w:t xml:space="preserve"> </w:t>
      </w:r>
      <w:r w:rsidRPr="008B2CD7">
        <w:rPr>
          <w:rFonts w:ascii="Century Schoolbook" w:hAnsi="Century Schoolbook" w:cs="Times New Roman"/>
          <w:sz w:val="22"/>
          <w:szCs w:val="22"/>
        </w:rPr>
        <w:t>у облику</w:t>
      </w:r>
      <w:r w:rsidRPr="008B2CD7">
        <w:rPr>
          <w:rFonts w:ascii="Century Schoolbook" w:hAnsi="Century Schoolbook" w:cs="Times New Roman"/>
          <w:sz w:val="22"/>
          <w:szCs w:val="22"/>
          <w:lang w:val="ru-RU"/>
        </w:rPr>
        <w:t xml:space="preserve"> </w:t>
      </w:r>
      <w:r w:rsidRPr="008B2CD7">
        <w:rPr>
          <w:rFonts w:ascii="Century Schoolbook" w:hAnsi="Century Schoolbook" w:cs="Times New Roman"/>
          <w:sz w:val="22"/>
          <w:szCs w:val="22"/>
        </w:rPr>
        <w:t xml:space="preserve">и на начин </w:t>
      </w:r>
      <w:r w:rsidRPr="008B2CD7">
        <w:rPr>
          <w:rFonts w:ascii="Century Schoolbook" w:hAnsi="Century Schoolbook" w:cs="Times New Roman"/>
          <w:sz w:val="22"/>
          <w:szCs w:val="22"/>
          <w:lang w:val="ru-RU"/>
        </w:rPr>
        <w:t>како се то тражи и од носиоца понуде.</w:t>
      </w:r>
    </w:p>
    <w:p w:rsidR="00F93826" w:rsidRPr="008B2CD7" w:rsidRDefault="00F93826" w:rsidP="00A55134">
      <w:pPr>
        <w:pStyle w:val="a2"/>
        <w:keepLines w:val="0"/>
        <w:spacing w:before="24"/>
        <w:jc w:val="both"/>
        <w:rPr>
          <w:rFonts w:ascii="Century Schoolbook" w:hAnsi="Century Schoolbook" w:cs="Times New Roman"/>
          <w:b/>
          <w:bCs/>
          <w:caps/>
          <w:sz w:val="22"/>
          <w:szCs w:val="22"/>
        </w:rPr>
      </w:pPr>
    </w:p>
    <w:p w:rsidR="00F93826" w:rsidRPr="008B2CD7" w:rsidRDefault="00F93826" w:rsidP="00A55134">
      <w:pPr>
        <w:pStyle w:val="a2"/>
        <w:keepLines w:val="0"/>
        <w:spacing w:before="24"/>
        <w:jc w:val="both"/>
        <w:rPr>
          <w:rFonts w:ascii="Century Schoolbook" w:hAnsi="Century Schoolbook" w:cs="Times New Roman"/>
          <w:b/>
          <w:bCs/>
          <w:sz w:val="22"/>
          <w:szCs w:val="22"/>
          <w:lang w:val="ru-RU"/>
        </w:rPr>
      </w:pPr>
      <w:r w:rsidRPr="008B2CD7">
        <w:rPr>
          <w:rFonts w:ascii="Century Schoolbook" w:eastAsia="Times New Roman" w:hAnsi="Century Schoolbook" w:cs="Times New Roman"/>
          <w:b/>
          <w:bCs/>
          <w:caps/>
          <w:sz w:val="22"/>
          <w:szCs w:val="22"/>
          <w:lang w:val="sr-Latn-CS"/>
        </w:rPr>
        <w:t xml:space="preserve">          </w:t>
      </w:r>
      <w:r w:rsidRPr="008B2CD7">
        <w:rPr>
          <w:rFonts w:ascii="Century Schoolbook" w:hAnsi="Century Schoolbook" w:cs="Times New Roman"/>
          <w:b/>
          <w:bCs/>
          <w:caps/>
          <w:sz w:val="22"/>
          <w:szCs w:val="22"/>
        </w:rPr>
        <w:t xml:space="preserve">- </w:t>
      </w:r>
      <w:r w:rsidRPr="008B2CD7">
        <w:rPr>
          <w:rFonts w:ascii="Century Schoolbook" w:hAnsi="Century Schoolbook" w:cs="Times New Roman"/>
          <w:b/>
          <w:bCs/>
          <w:caps/>
          <w:sz w:val="22"/>
          <w:szCs w:val="22"/>
          <w:lang w:val="sr-Latn-CS"/>
        </w:rPr>
        <w:t>П</w:t>
      </w:r>
      <w:r w:rsidRPr="008B2CD7">
        <w:rPr>
          <w:rFonts w:ascii="Century Schoolbook" w:hAnsi="Century Schoolbook" w:cs="Times New Roman"/>
          <w:b/>
          <w:bCs/>
          <w:caps/>
          <w:sz w:val="22"/>
          <w:szCs w:val="22"/>
        </w:rPr>
        <w:t>рилоге</w:t>
      </w:r>
      <w:r w:rsidRPr="008B2CD7">
        <w:rPr>
          <w:rFonts w:ascii="Century Schoolbook" w:hAnsi="Century Schoolbook" w:cs="Times New Roman"/>
          <w:b/>
          <w:bCs/>
          <w:caps/>
          <w:sz w:val="22"/>
          <w:szCs w:val="22"/>
          <w:lang w:val="ru-RU"/>
        </w:rPr>
        <w:t xml:space="preserve"> </w:t>
      </w:r>
      <w:r w:rsidRPr="008B2CD7">
        <w:rPr>
          <w:rFonts w:ascii="Century Schoolbook" w:hAnsi="Century Schoolbook" w:cs="Times New Roman"/>
          <w:b/>
          <w:bCs/>
          <w:caps/>
          <w:sz w:val="22"/>
          <w:szCs w:val="22"/>
        </w:rPr>
        <w:t xml:space="preserve"> Образац </w:t>
      </w:r>
      <w:r w:rsidRPr="008B2CD7">
        <w:rPr>
          <w:rFonts w:ascii="Century Schoolbook" w:hAnsi="Century Schoolbook" w:cs="Times New Roman"/>
          <w:b/>
          <w:bCs/>
          <w:caps/>
          <w:sz w:val="22"/>
          <w:szCs w:val="22"/>
          <w:lang w:val="ru-RU"/>
        </w:rPr>
        <w:t>1 –</w:t>
      </w:r>
      <w:r w:rsidRPr="008B2CD7">
        <w:rPr>
          <w:rFonts w:ascii="Century Schoolbook" w:hAnsi="Century Schoolbook" w:cs="Times New Roman"/>
          <w:b/>
          <w:bCs/>
          <w:caps/>
          <w:sz w:val="22"/>
          <w:szCs w:val="22"/>
        </w:rPr>
        <w:t xml:space="preserve"> Образац </w:t>
      </w:r>
      <w:r w:rsidR="0052549D" w:rsidRPr="008B2CD7">
        <w:rPr>
          <w:rFonts w:ascii="Century Schoolbook" w:hAnsi="Century Schoolbook" w:cs="Times New Roman"/>
          <w:b/>
          <w:bCs/>
          <w:caps/>
          <w:sz w:val="22"/>
          <w:szCs w:val="22"/>
          <w:lang w:val="sr-Latn-CS"/>
        </w:rPr>
        <w:t xml:space="preserve">7 </w:t>
      </w:r>
      <w:r w:rsidRPr="008B2CD7">
        <w:rPr>
          <w:rFonts w:ascii="Century Schoolbook" w:hAnsi="Century Schoolbook" w:cs="Times New Roman"/>
          <w:b/>
          <w:bCs/>
          <w:sz w:val="22"/>
          <w:szCs w:val="22"/>
          <w:lang w:val="ru-RU"/>
        </w:rPr>
        <w:t>за сваког из групе понуђача</w:t>
      </w:r>
    </w:p>
    <w:p w:rsidR="00F93826" w:rsidRPr="008B2CD7" w:rsidRDefault="00F93826" w:rsidP="00A55134">
      <w:pPr>
        <w:pStyle w:val="StyleJustified"/>
        <w:spacing w:before="0"/>
        <w:rPr>
          <w:rFonts w:ascii="Century Schoolbook" w:eastAsia="Times New Roman" w:hAnsi="Century Schoolbook" w:cs="Times New Roman"/>
          <w:b/>
          <w:bCs/>
          <w:sz w:val="22"/>
          <w:szCs w:val="22"/>
          <w:lang w:val="ru-RU"/>
        </w:rPr>
      </w:pPr>
      <w:r w:rsidRPr="008B2CD7">
        <w:rPr>
          <w:rFonts w:ascii="Century Schoolbook" w:eastAsia="Times New Roman" w:hAnsi="Century Schoolbook" w:cs="Times New Roman"/>
          <w:b/>
          <w:bCs/>
          <w:sz w:val="22"/>
          <w:szCs w:val="22"/>
          <w:lang w:val="ru-RU"/>
        </w:rPr>
        <w:t xml:space="preserve">       </w:t>
      </w:r>
    </w:p>
    <w:p w:rsidR="00F93826" w:rsidRPr="008B2CD7" w:rsidRDefault="00F93826" w:rsidP="00A55134">
      <w:pPr>
        <w:pStyle w:val="StyleJustified"/>
        <w:spacing w:before="0"/>
        <w:rPr>
          <w:rFonts w:ascii="Century Schoolbook" w:eastAsia="Times New Roman" w:hAnsi="Century Schoolbook" w:cs="Times New Roman"/>
          <w:sz w:val="22"/>
          <w:szCs w:val="22"/>
          <w:lang w:val="ru-RU"/>
        </w:rPr>
      </w:pPr>
      <w:r w:rsidRPr="008B2CD7">
        <w:rPr>
          <w:rFonts w:ascii="Century Schoolbook" w:eastAsia="Times New Roman" w:hAnsi="Century Schoolbook" w:cs="Times New Roman"/>
          <w:sz w:val="22"/>
          <w:szCs w:val="22"/>
          <w:lang w:val="ru-RU"/>
        </w:rPr>
        <w:t xml:space="preserve">      </w:t>
      </w:r>
    </w:p>
    <w:p w:rsidR="00F93826" w:rsidRPr="008B2CD7" w:rsidRDefault="00F93826" w:rsidP="00A55134">
      <w:pPr>
        <w:spacing w:before="0"/>
        <w:jc w:val="both"/>
        <w:rPr>
          <w:rFonts w:ascii="Century Schoolbook" w:hAnsi="Century Schoolbook" w:cs="Times New Roman"/>
          <w:sz w:val="22"/>
          <w:szCs w:val="22"/>
          <w:lang w:val="ru-RU"/>
        </w:rPr>
      </w:pPr>
      <w:r w:rsidRPr="008B2CD7">
        <w:rPr>
          <w:rFonts w:ascii="Century Schoolbook" w:hAnsi="Century Schoolbook" w:cs="Times New Roman"/>
          <w:b/>
          <w:bCs/>
          <w:sz w:val="22"/>
          <w:szCs w:val="22"/>
          <w:u w:val="single"/>
          <w:lang w:val="ru-RU"/>
        </w:rPr>
        <w:t>Обавезан део</w:t>
      </w:r>
      <w:r w:rsidRPr="008B2CD7">
        <w:rPr>
          <w:rFonts w:ascii="Century Schoolbook" w:hAnsi="Century Schoolbook" w:cs="Times New Roman"/>
          <w:b/>
          <w:bCs/>
          <w:sz w:val="22"/>
          <w:szCs w:val="22"/>
          <w:lang w:val="ru-RU"/>
        </w:rPr>
        <w:t xml:space="preserve"> заједничке понуде је </w:t>
      </w:r>
      <w:r w:rsidRPr="008B2CD7">
        <w:rPr>
          <w:rFonts w:ascii="Century Schoolbook" w:hAnsi="Century Schoolbook" w:cs="Times New Roman"/>
          <w:b/>
          <w:bCs/>
          <w:sz w:val="22"/>
          <w:szCs w:val="22"/>
          <w:u w:val="single"/>
          <w:lang w:val="ru-RU"/>
        </w:rPr>
        <w:t>СПОРАЗУМ</w:t>
      </w:r>
      <w:r w:rsidRPr="008B2CD7">
        <w:rPr>
          <w:rFonts w:ascii="Century Schoolbook" w:hAnsi="Century Schoolbook" w:cs="Times New Roman"/>
          <w:b/>
          <w:bCs/>
          <w:sz w:val="22"/>
          <w:szCs w:val="22"/>
          <w:lang w:val="ru-RU"/>
        </w:rPr>
        <w:t xml:space="preserve"> којим се понуђачи из групе међусобно и према наручиоцу обавезују на извршење јавне набавке. </w:t>
      </w:r>
      <w:r w:rsidRPr="008B2CD7">
        <w:rPr>
          <w:rFonts w:ascii="Century Schoolbook" w:hAnsi="Century Schoolbook" w:cs="Times New Roman"/>
          <w:sz w:val="22"/>
          <w:szCs w:val="22"/>
          <w:lang w:val="ru-RU"/>
        </w:rPr>
        <w:t>Елементи које наведени Споразум мора да садржи прецизирани су чланом 81. став 4. Закона о јавним набавкама.</w:t>
      </w:r>
    </w:p>
    <w:p w:rsidR="00F93826" w:rsidRPr="008B2CD7" w:rsidRDefault="00F93826" w:rsidP="00A55134">
      <w:pPr>
        <w:spacing w:before="0"/>
        <w:jc w:val="both"/>
        <w:rPr>
          <w:rFonts w:ascii="Century Schoolbook" w:hAnsi="Century Schoolbook" w:cs="Times New Roman"/>
          <w:b/>
          <w:bCs/>
          <w:sz w:val="22"/>
          <w:szCs w:val="22"/>
          <w:lang w:val="ru-RU"/>
        </w:rPr>
      </w:pPr>
    </w:p>
    <w:p w:rsidR="00F93826" w:rsidRPr="008B2CD7" w:rsidRDefault="00F93826" w:rsidP="00A55134">
      <w:pPr>
        <w:spacing w:before="0"/>
        <w:jc w:val="both"/>
        <w:rPr>
          <w:rFonts w:ascii="Century Schoolbook" w:hAnsi="Century Schoolbook" w:cs="Times New Roman"/>
          <w:b/>
          <w:bCs/>
          <w:sz w:val="22"/>
          <w:szCs w:val="22"/>
          <w:lang w:val="sr-Cyrl-CS"/>
        </w:rPr>
      </w:pPr>
    </w:p>
    <w:p w:rsidR="00F93826" w:rsidRPr="008B2CD7" w:rsidRDefault="00F93826" w:rsidP="00A55134">
      <w:pPr>
        <w:spacing w:before="0"/>
        <w:jc w:val="both"/>
        <w:rPr>
          <w:rFonts w:ascii="Century Schoolbook" w:hAnsi="Century Schoolbook" w:cs="Times New Roman"/>
          <w:b/>
          <w:bCs/>
          <w:sz w:val="22"/>
          <w:szCs w:val="22"/>
          <w:lang w:val="ru-RU"/>
        </w:rPr>
      </w:pPr>
      <w:r w:rsidRPr="008B2CD7">
        <w:rPr>
          <w:rFonts w:ascii="Century Schoolbook" w:hAnsi="Century Schoolbook" w:cs="Times New Roman"/>
          <w:b/>
          <w:bCs/>
          <w:sz w:val="22"/>
          <w:szCs w:val="22"/>
          <w:lang w:val="ru-RU"/>
        </w:rPr>
        <w:t>5.3. ПОНУДА ПО ПАРТИЈАМА</w:t>
      </w:r>
    </w:p>
    <w:p w:rsidR="00F93826" w:rsidRPr="008B2CD7" w:rsidRDefault="00F93826" w:rsidP="00A55134">
      <w:pPr>
        <w:spacing w:before="0"/>
        <w:jc w:val="both"/>
        <w:rPr>
          <w:rFonts w:ascii="Century Schoolbook" w:hAnsi="Century Schoolbook" w:cs="Times New Roman"/>
          <w:sz w:val="22"/>
          <w:szCs w:val="22"/>
          <w:lang w:val="ru-RU"/>
        </w:rPr>
      </w:pPr>
    </w:p>
    <w:p w:rsidR="00F93826" w:rsidRPr="008B2CD7" w:rsidRDefault="00F93826" w:rsidP="00BC112E">
      <w:pPr>
        <w:spacing w:before="0"/>
        <w:jc w:val="both"/>
        <w:rPr>
          <w:rFonts w:ascii="Century Schoolbook" w:hAnsi="Century Schoolbook" w:cs="Times New Roman"/>
          <w:sz w:val="22"/>
          <w:szCs w:val="22"/>
          <w:lang w:val="sr-Cyrl-CS"/>
        </w:rPr>
      </w:pPr>
      <w:r w:rsidRPr="008B2CD7">
        <w:rPr>
          <w:rFonts w:ascii="Century Schoolbook" w:hAnsi="Century Schoolbook" w:cs="Times New Roman"/>
          <w:sz w:val="22"/>
          <w:szCs w:val="22"/>
          <w:lang w:val="ru-RU"/>
        </w:rPr>
        <w:t>Предмет ове набавке није обликован у више партија.</w:t>
      </w:r>
    </w:p>
    <w:p w:rsidR="00F93826" w:rsidRPr="008B2CD7" w:rsidRDefault="00F93826" w:rsidP="00A55134">
      <w:pPr>
        <w:spacing w:before="0"/>
        <w:jc w:val="both"/>
        <w:rPr>
          <w:rFonts w:ascii="Century Schoolbook" w:hAnsi="Century Schoolbook" w:cs="Times New Roman"/>
          <w:sz w:val="22"/>
          <w:szCs w:val="22"/>
          <w:lang w:val="ru-RU"/>
        </w:rPr>
      </w:pPr>
    </w:p>
    <w:p w:rsidR="00F93826" w:rsidRPr="008B2CD7" w:rsidRDefault="00F93826" w:rsidP="00A55134">
      <w:pPr>
        <w:spacing w:before="0"/>
        <w:jc w:val="both"/>
        <w:rPr>
          <w:rFonts w:ascii="Century Schoolbook" w:hAnsi="Century Schoolbook" w:cs="Times New Roman"/>
          <w:b/>
          <w:bCs/>
          <w:sz w:val="22"/>
          <w:szCs w:val="22"/>
          <w:lang w:val="ru-RU"/>
        </w:rPr>
      </w:pPr>
      <w:r w:rsidRPr="008B2CD7">
        <w:rPr>
          <w:rFonts w:ascii="Century Schoolbook" w:hAnsi="Century Schoolbook" w:cs="Times New Roman"/>
          <w:b/>
          <w:bCs/>
          <w:sz w:val="22"/>
          <w:szCs w:val="22"/>
          <w:lang w:val="ru-RU"/>
        </w:rPr>
        <w:t>5.4. ПОНУДА СА ВАРИЈАНТАМА</w:t>
      </w:r>
    </w:p>
    <w:p w:rsidR="00F93826" w:rsidRPr="008B2CD7" w:rsidRDefault="00F93826" w:rsidP="00A55134">
      <w:pPr>
        <w:spacing w:before="0"/>
        <w:jc w:val="both"/>
        <w:rPr>
          <w:rFonts w:ascii="Century Schoolbook" w:hAnsi="Century Schoolbook" w:cs="Times New Roman"/>
          <w:sz w:val="22"/>
          <w:szCs w:val="22"/>
          <w:lang w:val="ru-RU"/>
        </w:rPr>
      </w:pPr>
    </w:p>
    <w:p w:rsidR="00F93826" w:rsidRPr="008B2CD7" w:rsidRDefault="00F93826" w:rsidP="00A55134">
      <w:pPr>
        <w:spacing w:before="0"/>
        <w:jc w:val="both"/>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У овој набавци није дозвољена понуда са варијантама.</w:t>
      </w:r>
    </w:p>
    <w:p w:rsidR="00F93826" w:rsidRPr="008B2CD7" w:rsidRDefault="00F93826" w:rsidP="00A55134">
      <w:pPr>
        <w:spacing w:before="0"/>
        <w:jc w:val="both"/>
        <w:rPr>
          <w:rFonts w:ascii="Century Schoolbook" w:hAnsi="Century Schoolbook" w:cs="Times New Roman"/>
          <w:sz w:val="22"/>
          <w:szCs w:val="22"/>
          <w:lang w:val="sr-Cyrl-CS"/>
        </w:rPr>
      </w:pPr>
    </w:p>
    <w:p w:rsidR="00F93826" w:rsidRPr="008B2CD7" w:rsidRDefault="00F93826" w:rsidP="00A55134">
      <w:pPr>
        <w:spacing w:before="0"/>
        <w:jc w:val="both"/>
        <w:rPr>
          <w:rFonts w:ascii="Century Schoolbook" w:hAnsi="Century Schoolbook" w:cs="Times New Roman"/>
          <w:b/>
          <w:bCs/>
          <w:sz w:val="22"/>
          <w:szCs w:val="22"/>
          <w:lang w:val="ru-RU"/>
        </w:rPr>
      </w:pPr>
      <w:r w:rsidRPr="008B2CD7">
        <w:rPr>
          <w:rFonts w:ascii="Century Schoolbook" w:hAnsi="Century Schoolbook" w:cs="Times New Roman"/>
          <w:b/>
          <w:bCs/>
          <w:sz w:val="22"/>
          <w:szCs w:val="22"/>
          <w:lang w:val="ru-RU"/>
        </w:rPr>
        <w:t>5.5. ИЗМЕНА, ДОПУНА ИЛИ ОПОЗИВ ПОНУДЕ</w:t>
      </w:r>
    </w:p>
    <w:p w:rsidR="00F93826" w:rsidRPr="008B2CD7" w:rsidRDefault="00F93826" w:rsidP="00A55134">
      <w:pPr>
        <w:spacing w:before="0"/>
        <w:jc w:val="both"/>
        <w:rPr>
          <w:rFonts w:ascii="Century Schoolbook" w:hAnsi="Century Schoolbook" w:cs="Times New Roman"/>
          <w:sz w:val="22"/>
          <w:szCs w:val="22"/>
          <w:lang w:val="ru-RU"/>
        </w:rPr>
      </w:pPr>
    </w:p>
    <w:p w:rsidR="00F93826" w:rsidRPr="008B2CD7" w:rsidRDefault="00F93826" w:rsidP="00A55134">
      <w:pPr>
        <w:spacing w:before="0"/>
        <w:jc w:val="both"/>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У року за подношење понуде понуђач може да измени, допуни или опозове своју понуду , тако што ће своју измену, допуну или опозив доставити под истим условима као и понуду.</w:t>
      </w:r>
    </w:p>
    <w:p w:rsidR="00F93826" w:rsidRPr="008B2CD7" w:rsidRDefault="00F93826" w:rsidP="00A55134">
      <w:pPr>
        <w:spacing w:before="0"/>
        <w:jc w:val="both"/>
        <w:rPr>
          <w:rFonts w:ascii="Century Schoolbook" w:hAnsi="Century Schoolbook" w:cs="Times New Roman"/>
          <w:sz w:val="22"/>
          <w:szCs w:val="22"/>
          <w:lang w:val="sr-Latn-CS"/>
        </w:rPr>
      </w:pPr>
    </w:p>
    <w:p w:rsidR="00F93826" w:rsidRPr="008B2CD7" w:rsidRDefault="00F93826" w:rsidP="00A55134">
      <w:pPr>
        <w:spacing w:before="0"/>
        <w:jc w:val="both"/>
        <w:rPr>
          <w:rFonts w:ascii="Century Schoolbook" w:hAnsi="Century Schoolbook" w:cs="Times New Roman"/>
          <w:b/>
          <w:bCs/>
          <w:sz w:val="22"/>
          <w:szCs w:val="22"/>
          <w:lang w:val="ru-RU"/>
        </w:rPr>
      </w:pPr>
      <w:r w:rsidRPr="008B2CD7">
        <w:rPr>
          <w:rFonts w:ascii="Century Schoolbook" w:hAnsi="Century Schoolbook" w:cs="Times New Roman"/>
          <w:b/>
          <w:bCs/>
          <w:sz w:val="22"/>
          <w:szCs w:val="22"/>
          <w:lang w:val="ru-RU"/>
        </w:rPr>
        <w:t>5.6. ПОДНОШЕЊЕ ЈЕДНЕ ПОНУДЕ</w:t>
      </w:r>
    </w:p>
    <w:p w:rsidR="00F93826" w:rsidRPr="008B2CD7" w:rsidRDefault="00F93826" w:rsidP="00A55134">
      <w:pPr>
        <w:spacing w:before="0"/>
        <w:jc w:val="both"/>
        <w:rPr>
          <w:rFonts w:ascii="Century Schoolbook" w:hAnsi="Century Schoolbook" w:cs="Times New Roman"/>
          <w:sz w:val="22"/>
          <w:szCs w:val="22"/>
          <w:lang w:val="ru-RU"/>
        </w:rPr>
      </w:pPr>
    </w:p>
    <w:p w:rsidR="00F93826" w:rsidRPr="008B2CD7" w:rsidRDefault="00F93826" w:rsidP="00A55134">
      <w:pPr>
        <w:spacing w:before="0"/>
        <w:jc w:val="both"/>
        <w:rPr>
          <w:rFonts w:ascii="Century Schoolbook" w:hAnsi="Century Schoolbook" w:cs="Times New Roman"/>
          <w:sz w:val="22"/>
          <w:szCs w:val="22"/>
          <w:lang w:val="ru-RU"/>
        </w:rPr>
      </w:pPr>
      <w:r w:rsidRPr="008B2CD7">
        <w:rPr>
          <w:rFonts w:ascii="Century Schoolbook" w:hAnsi="Century Schoolbook" w:cs="Times New Roman"/>
          <w:sz w:val="22"/>
          <w:szCs w:val="22"/>
          <w:lang w:val="ru-RU"/>
        </w:rPr>
        <w:lastRenderedPageBreak/>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93826" w:rsidRPr="008B2CD7" w:rsidRDefault="00F93826" w:rsidP="00A55134">
      <w:pPr>
        <w:spacing w:before="0"/>
        <w:jc w:val="both"/>
        <w:rPr>
          <w:rFonts w:ascii="Century Schoolbook" w:hAnsi="Century Schoolbook" w:cs="Times New Roman"/>
          <w:sz w:val="22"/>
          <w:szCs w:val="22"/>
          <w:lang w:val="ru-RU"/>
        </w:rPr>
      </w:pPr>
    </w:p>
    <w:p w:rsidR="000103FC" w:rsidRPr="008B2CD7" w:rsidRDefault="000103FC" w:rsidP="00A55134">
      <w:pPr>
        <w:spacing w:before="0"/>
        <w:jc w:val="both"/>
        <w:rPr>
          <w:rFonts w:ascii="Century Schoolbook" w:hAnsi="Century Schoolbook" w:cs="Times New Roman"/>
          <w:b/>
          <w:bCs/>
          <w:sz w:val="22"/>
          <w:szCs w:val="22"/>
          <w:lang w:val="ru-RU"/>
        </w:rPr>
      </w:pPr>
    </w:p>
    <w:p w:rsidR="00F93826" w:rsidRPr="008B2CD7" w:rsidRDefault="00F93826" w:rsidP="00A55134">
      <w:pPr>
        <w:spacing w:before="0"/>
        <w:jc w:val="both"/>
        <w:rPr>
          <w:rFonts w:ascii="Century Schoolbook" w:hAnsi="Century Schoolbook" w:cs="Times New Roman"/>
          <w:b/>
          <w:bCs/>
          <w:sz w:val="22"/>
          <w:szCs w:val="22"/>
          <w:lang w:val="ru-RU"/>
        </w:rPr>
      </w:pPr>
      <w:r w:rsidRPr="008B2CD7">
        <w:rPr>
          <w:rFonts w:ascii="Century Schoolbook" w:hAnsi="Century Schoolbook" w:cs="Times New Roman"/>
          <w:b/>
          <w:bCs/>
          <w:sz w:val="22"/>
          <w:szCs w:val="22"/>
          <w:lang w:val="ru-RU"/>
        </w:rPr>
        <w:t>5.7. ЗАХТЕВ У СЛУЧАЈУ АНГАЖОВАЊА ПОДИЗВОЂАЧА</w:t>
      </w:r>
    </w:p>
    <w:p w:rsidR="00F93826" w:rsidRPr="008B2CD7" w:rsidRDefault="00F93826" w:rsidP="00A55134">
      <w:pPr>
        <w:spacing w:before="0"/>
        <w:jc w:val="both"/>
        <w:rPr>
          <w:rFonts w:ascii="Century Schoolbook" w:hAnsi="Century Schoolbook" w:cs="Times New Roman"/>
          <w:b/>
          <w:bCs/>
          <w:sz w:val="22"/>
          <w:szCs w:val="22"/>
          <w:lang w:val="ru-RU"/>
        </w:rPr>
      </w:pPr>
    </w:p>
    <w:p w:rsidR="00F93826" w:rsidRPr="008B2CD7" w:rsidRDefault="00F93826" w:rsidP="00A55134">
      <w:pPr>
        <w:spacing w:before="0"/>
        <w:jc w:val="both"/>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Уколико ангажује подизвођача, понуђач је дужан да наведе у својој понуди проценат укупне вредности набавке који ће поверити подизвођачу и део предмета набавке који ће извршити преко подизвођача.</w:t>
      </w:r>
    </w:p>
    <w:p w:rsidR="00F93826" w:rsidRPr="008B2CD7" w:rsidRDefault="00F93826" w:rsidP="00A55134">
      <w:pPr>
        <w:spacing w:before="0"/>
        <w:jc w:val="both"/>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У случају да се склопи уговор са понуђачем који ангажује подизвођача, јер је та понуда најповољнија, тај подизвођач ће бити наведен у уговору, 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овом случају наручилац је дужан да омогући добављачу да приговореи ако потраживање није доспело.</w:t>
      </w:r>
    </w:p>
    <w:p w:rsidR="00F93826" w:rsidRPr="008B2CD7" w:rsidRDefault="00F93826" w:rsidP="00A55134">
      <w:pPr>
        <w:spacing w:before="0"/>
        <w:jc w:val="both"/>
        <w:rPr>
          <w:rFonts w:ascii="Century Schoolbook" w:hAnsi="Century Schoolbook" w:cs="Times New Roman"/>
          <w:sz w:val="22"/>
          <w:szCs w:val="22"/>
          <w:lang w:val="sr-Cyrl-CS"/>
        </w:rPr>
      </w:pPr>
      <w:r w:rsidRPr="008B2CD7">
        <w:rPr>
          <w:rFonts w:ascii="Century Schoolbook" w:hAnsi="Century Schoolbook" w:cs="Times New Roman"/>
          <w:sz w:val="22"/>
          <w:szCs w:val="22"/>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93826" w:rsidRPr="008B2CD7" w:rsidRDefault="00F93826" w:rsidP="00A55134">
      <w:pPr>
        <w:spacing w:before="0"/>
        <w:jc w:val="both"/>
        <w:rPr>
          <w:rFonts w:ascii="Century Schoolbook" w:hAnsi="Century Schoolbook" w:cs="Times New Roman"/>
          <w:sz w:val="22"/>
          <w:szCs w:val="22"/>
          <w:lang w:val="ru-RU"/>
        </w:rPr>
      </w:pPr>
    </w:p>
    <w:p w:rsidR="00F93826" w:rsidRPr="008B2CD7" w:rsidRDefault="00F93826" w:rsidP="00A55134">
      <w:pPr>
        <w:spacing w:before="0"/>
        <w:jc w:val="both"/>
        <w:rPr>
          <w:rFonts w:ascii="Century Schoolbook" w:hAnsi="Century Schoolbook" w:cs="Times New Roman"/>
          <w:b/>
          <w:bCs/>
          <w:sz w:val="22"/>
          <w:szCs w:val="22"/>
          <w:lang w:val="ru-RU"/>
        </w:rPr>
      </w:pPr>
      <w:r w:rsidRPr="008B2CD7">
        <w:rPr>
          <w:rFonts w:ascii="Century Schoolbook" w:hAnsi="Century Schoolbook" w:cs="Times New Roman"/>
          <w:b/>
          <w:bCs/>
          <w:sz w:val="22"/>
          <w:szCs w:val="22"/>
          <w:lang w:val="ru-RU"/>
        </w:rPr>
        <w:t>5.8. СПОРАЗУМ КОД ЗАЈЕДНИЧКЕ ПОНУДЕ</w:t>
      </w:r>
    </w:p>
    <w:p w:rsidR="00F93826" w:rsidRPr="008B2CD7" w:rsidRDefault="00F93826" w:rsidP="00A55134">
      <w:pPr>
        <w:spacing w:before="0"/>
        <w:jc w:val="both"/>
        <w:rPr>
          <w:rFonts w:ascii="Century Schoolbook" w:hAnsi="Century Schoolbook" w:cs="Times New Roman"/>
          <w:sz w:val="22"/>
          <w:szCs w:val="22"/>
          <w:lang w:val="ru-RU"/>
        </w:rPr>
      </w:pPr>
    </w:p>
    <w:p w:rsidR="00F93826" w:rsidRPr="008B2CD7" w:rsidRDefault="00F93826" w:rsidP="00A55134">
      <w:pPr>
        <w:spacing w:before="0"/>
        <w:jc w:val="both"/>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Уколико више понуђача подноси заједничку понуду обавезан саставни део заједничке понуде је споразум којим се понуђачи из групе међусобно и према наручиоцу обавезују на извршење јавне набавке.</w:t>
      </w:r>
    </w:p>
    <w:p w:rsidR="00F93826" w:rsidRPr="008B2CD7" w:rsidRDefault="00F93826" w:rsidP="00A55134">
      <w:pPr>
        <w:spacing w:before="0"/>
        <w:jc w:val="both"/>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Понуђачи који поднесу заједничку понуду одговарају неограничено солидарно према наручиоцу.</w:t>
      </w:r>
    </w:p>
    <w:p w:rsidR="00F93826" w:rsidRPr="008B2CD7" w:rsidRDefault="00F93826" w:rsidP="00A55134">
      <w:pPr>
        <w:spacing w:before="0"/>
        <w:jc w:val="both"/>
        <w:rPr>
          <w:rFonts w:ascii="Century Schoolbook" w:hAnsi="Century Schoolbook" w:cs="Times New Roman"/>
          <w:sz w:val="22"/>
          <w:szCs w:val="22"/>
          <w:lang w:val="sr-Cyrl-CS"/>
        </w:rPr>
      </w:pPr>
    </w:p>
    <w:p w:rsidR="00F93826" w:rsidRPr="008B2CD7" w:rsidRDefault="00F93826" w:rsidP="00A55134">
      <w:pPr>
        <w:spacing w:before="0"/>
        <w:jc w:val="both"/>
        <w:rPr>
          <w:rFonts w:ascii="Century Schoolbook" w:hAnsi="Century Schoolbook" w:cs="Times New Roman"/>
          <w:b/>
          <w:bCs/>
          <w:sz w:val="22"/>
          <w:szCs w:val="22"/>
          <w:lang w:val="ru-RU"/>
        </w:rPr>
      </w:pPr>
      <w:r w:rsidRPr="008B2CD7">
        <w:rPr>
          <w:rFonts w:ascii="Century Schoolbook" w:hAnsi="Century Schoolbook" w:cs="Times New Roman"/>
          <w:b/>
          <w:bCs/>
          <w:sz w:val="22"/>
          <w:szCs w:val="22"/>
          <w:lang w:val="ru-RU"/>
        </w:rPr>
        <w:t>5.9. ЗАХТЕВИ У ПОГЛЕДУ ТРАЖЕНОГ НАЧИНА И УСЛОВА ПЛАЋАЊА И ДР.</w:t>
      </w:r>
    </w:p>
    <w:p w:rsidR="00F93826" w:rsidRPr="008B2CD7" w:rsidRDefault="00F93826" w:rsidP="00A55134">
      <w:pPr>
        <w:spacing w:before="0"/>
        <w:jc w:val="both"/>
        <w:rPr>
          <w:rFonts w:ascii="Century Schoolbook" w:hAnsi="Century Schoolbook" w:cs="Times New Roman"/>
          <w:sz w:val="22"/>
          <w:szCs w:val="22"/>
          <w:lang w:val="ru-RU"/>
        </w:rPr>
      </w:pPr>
    </w:p>
    <w:p w:rsidR="00F93826" w:rsidRPr="008B2CD7" w:rsidRDefault="00F93826" w:rsidP="00A55134">
      <w:pPr>
        <w:spacing w:before="0"/>
        <w:jc w:val="both"/>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Евентуални захтеви у погледу траженог начина и услова плаћања, гарантног рока и др. од којих зависи прихватљивост понуде наведени су у Обрасцу понуде као смерница понуђачу како да попуни поједине рубрике.</w:t>
      </w:r>
    </w:p>
    <w:p w:rsidR="00F93826" w:rsidRPr="008B2CD7" w:rsidRDefault="00F93826" w:rsidP="00A55134">
      <w:pPr>
        <w:spacing w:before="0"/>
        <w:jc w:val="both"/>
        <w:rPr>
          <w:rFonts w:ascii="Century Schoolbook" w:hAnsi="Century Schoolbook" w:cs="Times New Roman"/>
          <w:sz w:val="22"/>
          <w:szCs w:val="22"/>
          <w:lang w:val="sr-Cyrl-CS"/>
        </w:rPr>
      </w:pPr>
    </w:p>
    <w:p w:rsidR="00F93826" w:rsidRPr="008B2CD7" w:rsidRDefault="00F93826" w:rsidP="00A55134">
      <w:pPr>
        <w:spacing w:before="0"/>
        <w:jc w:val="both"/>
        <w:rPr>
          <w:rFonts w:ascii="Century Schoolbook" w:hAnsi="Century Schoolbook" w:cs="Times New Roman"/>
          <w:b/>
          <w:bCs/>
          <w:sz w:val="22"/>
          <w:szCs w:val="22"/>
          <w:lang w:val="ru-RU"/>
        </w:rPr>
      </w:pPr>
      <w:r w:rsidRPr="008B2CD7">
        <w:rPr>
          <w:rFonts w:ascii="Century Schoolbook" w:hAnsi="Century Schoolbook" w:cs="Times New Roman"/>
          <w:b/>
          <w:bCs/>
          <w:sz w:val="22"/>
          <w:szCs w:val="22"/>
          <w:lang w:val="ru-RU"/>
        </w:rPr>
        <w:t>5.10. ВАЛУТА И ЦЕНА</w:t>
      </w:r>
    </w:p>
    <w:p w:rsidR="00F93826" w:rsidRPr="008B2CD7" w:rsidRDefault="00F93826" w:rsidP="00A55134">
      <w:pPr>
        <w:spacing w:before="0"/>
        <w:jc w:val="both"/>
        <w:rPr>
          <w:rFonts w:ascii="Century Schoolbook" w:hAnsi="Century Schoolbook" w:cs="Times New Roman"/>
          <w:sz w:val="22"/>
          <w:szCs w:val="22"/>
          <w:lang w:val="ru-RU"/>
        </w:rPr>
      </w:pPr>
    </w:p>
    <w:p w:rsidR="00F93826" w:rsidRPr="008B2CD7" w:rsidRDefault="00F93826" w:rsidP="00BC112E">
      <w:pPr>
        <w:keepLines w:val="0"/>
        <w:spacing w:before="0"/>
        <w:rPr>
          <w:rFonts w:ascii="Century Schoolbook" w:hAnsi="Century Schoolbook" w:cs="Times New Roman"/>
          <w:b/>
          <w:bCs/>
          <w:sz w:val="22"/>
          <w:szCs w:val="22"/>
          <w:lang w:val="ru-RU"/>
        </w:rPr>
      </w:pPr>
      <w:r w:rsidRPr="008B2CD7">
        <w:rPr>
          <w:rFonts w:ascii="Century Schoolbook" w:hAnsi="Century Schoolbook" w:cs="Times New Roman"/>
          <w:b/>
          <w:bCs/>
          <w:sz w:val="22"/>
          <w:szCs w:val="22"/>
          <w:lang w:val="ru-RU"/>
        </w:rPr>
        <w:t>Цена у понуди</w:t>
      </w:r>
      <w:r w:rsidRPr="008B2CD7">
        <w:rPr>
          <w:rFonts w:ascii="Century Schoolbook" w:hAnsi="Century Schoolbook" w:cs="Times New Roman"/>
          <w:b/>
          <w:bCs/>
          <w:sz w:val="22"/>
          <w:szCs w:val="22"/>
          <w:lang w:val="sr-Cyrl-CS"/>
        </w:rPr>
        <w:t xml:space="preserve"> </w:t>
      </w:r>
      <w:r w:rsidRPr="008B2CD7">
        <w:rPr>
          <w:rFonts w:ascii="Century Schoolbook" w:hAnsi="Century Schoolbook" w:cs="Times New Roman"/>
          <w:b/>
          <w:bCs/>
          <w:sz w:val="22"/>
          <w:szCs w:val="22"/>
          <w:lang w:val="ru-RU"/>
        </w:rPr>
        <w:t>треба да буде изражена у динар</w:t>
      </w:r>
      <w:r w:rsidR="00BC112E" w:rsidRPr="008B2CD7">
        <w:rPr>
          <w:rFonts w:ascii="Century Schoolbook" w:hAnsi="Century Schoolbook" w:cs="Times New Roman"/>
          <w:b/>
          <w:bCs/>
          <w:sz w:val="22"/>
          <w:szCs w:val="22"/>
          <w:lang w:val="ru-RU"/>
        </w:rPr>
        <w:t>има без ПДВ-а</w:t>
      </w:r>
      <w:r w:rsidR="007C5236" w:rsidRPr="008B2CD7">
        <w:rPr>
          <w:rFonts w:ascii="Century Schoolbook" w:hAnsi="Century Schoolbook" w:cs="Times New Roman"/>
          <w:b/>
          <w:bCs/>
          <w:sz w:val="22"/>
          <w:szCs w:val="22"/>
          <w:lang w:val="ru-RU"/>
        </w:rPr>
        <w:t xml:space="preserve">  и са ПДВ-ом.</w:t>
      </w:r>
    </w:p>
    <w:p w:rsidR="00F93826" w:rsidRPr="008B2CD7" w:rsidRDefault="00F93826" w:rsidP="00A55134">
      <w:pPr>
        <w:tabs>
          <w:tab w:val="left" w:pos="990"/>
        </w:tabs>
        <w:spacing w:before="0"/>
        <w:jc w:val="both"/>
        <w:rPr>
          <w:rFonts w:ascii="Century Schoolbook" w:hAnsi="Century Schoolbook" w:cs="Times New Roman"/>
          <w:sz w:val="22"/>
          <w:szCs w:val="22"/>
          <w:lang w:val="sr-Cyrl-CS"/>
        </w:rPr>
      </w:pPr>
      <w:r w:rsidRPr="008B2CD7">
        <w:rPr>
          <w:rFonts w:ascii="Century Schoolbook" w:hAnsi="Century Schoolbook" w:cs="Times New Roman"/>
          <w:sz w:val="22"/>
          <w:szCs w:val="22"/>
          <w:lang w:val="ru-RU"/>
        </w:rPr>
        <w:t>Ако је у понуди исказана неуобичајено ниска цена наручилац ће поступити у складу са чланом 92. Закона о јавним набавкама</w:t>
      </w:r>
      <w:r w:rsidR="00BC112E" w:rsidRPr="008B2CD7">
        <w:rPr>
          <w:rFonts w:ascii="Century Schoolbook" w:hAnsi="Century Schoolbook" w:cs="Times New Roman"/>
          <w:sz w:val="22"/>
          <w:szCs w:val="22"/>
          <w:lang w:val="sr-Cyrl-CS"/>
        </w:rPr>
        <w:t>.</w:t>
      </w:r>
    </w:p>
    <w:p w:rsidR="007A7A39" w:rsidRPr="008B2CD7" w:rsidRDefault="007A7A39" w:rsidP="007A7A39">
      <w:pPr>
        <w:pStyle w:val="a2"/>
        <w:tabs>
          <w:tab w:val="center" w:pos="7797"/>
        </w:tabs>
        <w:spacing w:before="40"/>
        <w:rPr>
          <w:rFonts w:ascii="Century Schoolbook" w:eastAsia="Times New Roman" w:hAnsi="Century Schoolbook" w:cs="Times New Roman"/>
          <w:sz w:val="22"/>
          <w:szCs w:val="22"/>
        </w:rPr>
      </w:pPr>
    </w:p>
    <w:p w:rsidR="005916B1" w:rsidRPr="008B2CD7" w:rsidRDefault="005916B1" w:rsidP="00A55134">
      <w:pPr>
        <w:spacing w:before="0"/>
        <w:jc w:val="both"/>
        <w:rPr>
          <w:rFonts w:ascii="Century Schoolbook" w:hAnsi="Century Schoolbook" w:cs="Times New Roman"/>
          <w:b/>
          <w:bCs/>
          <w:sz w:val="22"/>
          <w:szCs w:val="22"/>
          <w:lang w:val="ru-RU"/>
        </w:rPr>
      </w:pPr>
    </w:p>
    <w:p w:rsidR="00F93826" w:rsidRPr="008B2CD7" w:rsidRDefault="00AE0415" w:rsidP="00A55134">
      <w:pPr>
        <w:spacing w:before="0"/>
        <w:jc w:val="both"/>
        <w:rPr>
          <w:rFonts w:ascii="Century Schoolbook" w:hAnsi="Century Schoolbook" w:cs="Times New Roman"/>
          <w:b/>
          <w:bCs/>
          <w:sz w:val="22"/>
          <w:szCs w:val="22"/>
          <w:lang w:val="ru-RU"/>
        </w:rPr>
      </w:pPr>
      <w:r w:rsidRPr="008B2CD7">
        <w:rPr>
          <w:rFonts w:ascii="Century Schoolbook" w:hAnsi="Century Schoolbook" w:cs="Times New Roman"/>
          <w:b/>
          <w:bCs/>
          <w:sz w:val="22"/>
          <w:szCs w:val="22"/>
          <w:lang w:val="sr-Cyrl-CS"/>
        </w:rPr>
        <w:t>5.11</w:t>
      </w:r>
      <w:r w:rsidR="00BC112E" w:rsidRPr="008B2CD7">
        <w:rPr>
          <w:rFonts w:ascii="Century Schoolbook" w:hAnsi="Century Schoolbook" w:cs="Times New Roman"/>
          <w:b/>
          <w:bCs/>
          <w:sz w:val="22"/>
          <w:szCs w:val="22"/>
          <w:lang w:val="sr-Cyrl-CS"/>
        </w:rPr>
        <w:t>.</w:t>
      </w:r>
      <w:r w:rsidR="00F93826" w:rsidRPr="008B2CD7">
        <w:rPr>
          <w:rFonts w:ascii="Century Schoolbook" w:hAnsi="Century Schoolbook" w:cs="Times New Roman"/>
          <w:b/>
          <w:bCs/>
          <w:sz w:val="22"/>
          <w:szCs w:val="22"/>
          <w:lang w:val="ru-RU"/>
        </w:rPr>
        <w:t>ТРАЖЕЊЕ ДОДАТНИХ ИНФОРМАЦИЈА</w:t>
      </w:r>
    </w:p>
    <w:p w:rsidR="00F93826" w:rsidRPr="008B2CD7" w:rsidRDefault="00F93826" w:rsidP="00A55134">
      <w:pPr>
        <w:spacing w:before="0"/>
        <w:jc w:val="both"/>
        <w:rPr>
          <w:rFonts w:ascii="Century Schoolbook" w:hAnsi="Century Schoolbook" w:cs="Times New Roman"/>
          <w:sz w:val="22"/>
          <w:szCs w:val="22"/>
          <w:lang w:val="ru-RU"/>
        </w:rPr>
      </w:pPr>
    </w:p>
    <w:p w:rsidR="00F93826" w:rsidRPr="008B2CD7" w:rsidRDefault="00F93826" w:rsidP="00A55134">
      <w:pPr>
        <w:spacing w:before="0"/>
        <w:jc w:val="both"/>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 xml:space="preserve">Заинтересовано лице може, </w:t>
      </w:r>
      <w:r w:rsidRPr="008B2CD7">
        <w:rPr>
          <w:rFonts w:ascii="Century Schoolbook" w:hAnsi="Century Schoolbook" w:cs="Times New Roman"/>
          <w:b/>
          <w:bCs/>
          <w:sz w:val="22"/>
          <w:szCs w:val="22"/>
          <w:lang w:val="ru-RU"/>
        </w:rPr>
        <w:t>у писаном облику</w:t>
      </w:r>
      <w:r w:rsidRPr="008B2CD7">
        <w:rPr>
          <w:rFonts w:ascii="Century Schoolbook" w:hAnsi="Century Schoolbook" w:cs="Times New Roman"/>
          <w:sz w:val="22"/>
          <w:szCs w:val="22"/>
          <w:lang w:val="ru-RU"/>
        </w:rPr>
        <w:t>, тражити од наручиоца додатне информације или појашњења у вези са пр</w:t>
      </w:r>
      <w:r w:rsidR="00BC112E" w:rsidRPr="008B2CD7">
        <w:rPr>
          <w:rFonts w:ascii="Century Schoolbook" w:hAnsi="Century Schoolbook" w:cs="Times New Roman"/>
          <w:sz w:val="22"/>
          <w:szCs w:val="22"/>
          <w:lang w:val="ru-RU"/>
        </w:rPr>
        <w:t>ипремањем понуде, и то најкасни</w:t>
      </w:r>
      <w:r w:rsidR="00BC112E" w:rsidRPr="008B2CD7">
        <w:rPr>
          <w:rFonts w:ascii="Century Schoolbook" w:hAnsi="Century Schoolbook" w:cs="Times New Roman"/>
          <w:sz w:val="22"/>
          <w:szCs w:val="22"/>
          <w:lang w:val="sr-Cyrl-CS"/>
        </w:rPr>
        <w:t>је</w:t>
      </w:r>
      <w:r w:rsidR="00BC112E" w:rsidRPr="008B2CD7">
        <w:rPr>
          <w:rFonts w:ascii="Century Schoolbook" w:hAnsi="Century Schoolbook" w:cs="Times New Roman"/>
          <w:sz w:val="22"/>
          <w:szCs w:val="22"/>
          <w:lang w:val="ru-RU"/>
        </w:rPr>
        <w:t xml:space="preserve"> 5 дана</w:t>
      </w:r>
      <w:r w:rsidRPr="008B2CD7">
        <w:rPr>
          <w:rFonts w:ascii="Century Schoolbook" w:hAnsi="Century Schoolbook" w:cs="Times New Roman"/>
          <w:sz w:val="22"/>
          <w:szCs w:val="22"/>
          <w:lang w:val="ru-RU"/>
        </w:rPr>
        <w:t xml:space="preserve"> дана пре истека рока за подношење понуде. </w:t>
      </w:r>
    </w:p>
    <w:p w:rsidR="00F93826" w:rsidRPr="008B2CD7" w:rsidRDefault="00F93826" w:rsidP="00A55134">
      <w:pPr>
        <w:spacing w:before="0"/>
        <w:jc w:val="both"/>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Наручилац ће у најкраћем року, а највише</w:t>
      </w:r>
      <w:r w:rsidR="00BC112E" w:rsidRPr="008B2CD7">
        <w:rPr>
          <w:rFonts w:ascii="Century Schoolbook" w:hAnsi="Century Schoolbook" w:cs="Times New Roman"/>
          <w:sz w:val="22"/>
          <w:szCs w:val="22"/>
          <w:lang w:val="sr-Cyrl-CS"/>
        </w:rPr>
        <w:t xml:space="preserve"> 3 дана </w:t>
      </w:r>
      <w:r w:rsidRPr="008B2CD7">
        <w:rPr>
          <w:rFonts w:ascii="Century Schoolbook" w:hAnsi="Century Schoolbook" w:cs="Times New Roman"/>
          <w:sz w:val="22"/>
          <w:szCs w:val="22"/>
          <w:lang w:val="ru-RU"/>
        </w:rPr>
        <w:t xml:space="preserve"> дана од пријема захтева писмено одговорити заинтересованом лицу и истовремено ту информацију објавити на Порталу јавних набавки.</w:t>
      </w:r>
    </w:p>
    <w:p w:rsidR="00F93826" w:rsidRPr="008B2CD7" w:rsidRDefault="00F93826" w:rsidP="00A55134">
      <w:pPr>
        <w:spacing w:before="0"/>
        <w:jc w:val="both"/>
        <w:rPr>
          <w:rFonts w:ascii="Century Schoolbook" w:hAnsi="Century Schoolbook" w:cs="Times New Roman"/>
          <w:bCs/>
          <w:sz w:val="22"/>
          <w:szCs w:val="22"/>
          <w:lang w:val="ru-RU"/>
        </w:rPr>
      </w:pPr>
      <w:r w:rsidRPr="008B2CD7">
        <w:rPr>
          <w:rFonts w:ascii="Century Schoolbook" w:hAnsi="Century Schoolbook" w:cs="Times New Roman"/>
          <w:bCs/>
          <w:sz w:val="22"/>
          <w:szCs w:val="22"/>
          <w:lang w:val="ru-RU"/>
        </w:rPr>
        <w:lastRenderedPageBreak/>
        <w:t>Комуникација у вези са додатним информацијама, појашњењима и одговорима врши се на начин одређен чланом 20. Закона о јавним набавкама.</w:t>
      </w:r>
    </w:p>
    <w:p w:rsidR="00F93826" w:rsidRPr="008B2CD7" w:rsidRDefault="00F93826" w:rsidP="00A55134">
      <w:pPr>
        <w:spacing w:before="0"/>
        <w:jc w:val="both"/>
        <w:rPr>
          <w:rFonts w:ascii="Century Schoolbook" w:hAnsi="Century Schoolbook" w:cs="Times New Roman"/>
          <w:sz w:val="22"/>
          <w:szCs w:val="22"/>
          <w:lang w:val="ru-RU"/>
        </w:rPr>
      </w:pPr>
    </w:p>
    <w:p w:rsidR="00F93826" w:rsidRPr="008B2CD7" w:rsidRDefault="00F93826" w:rsidP="00A55134">
      <w:pPr>
        <w:spacing w:before="0"/>
        <w:jc w:val="both"/>
        <w:rPr>
          <w:rFonts w:ascii="Century Schoolbook" w:hAnsi="Century Schoolbook" w:cs="Times New Roman"/>
          <w:b/>
          <w:bCs/>
          <w:sz w:val="22"/>
          <w:szCs w:val="22"/>
          <w:lang w:val="ru-RU"/>
        </w:rPr>
      </w:pPr>
      <w:r w:rsidRPr="008B2CD7">
        <w:rPr>
          <w:rFonts w:ascii="Century Schoolbook" w:hAnsi="Century Schoolbook" w:cs="Times New Roman"/>
          <w:b/>
          <w:bCs/>
          <w:sz w:val="22"/>
          <w:szCs w:val="22"/>
          <w:lang w:val="ru-RU"/>
        </w:rPr>
        <w:t>5.1</w:t>
      </w:r>
      <w:r w:rsidRPr="008B2CD7">
        <w:rPr>
          <w:rFonts w:ascii="Century Schoolbook" w:hAnsi="Century Schoolbook" w:cs="Times New Roman"/>
          <w:b/>
          <w:bCs/>
          <w:sz w:val="22"/>
          <w:szCs w:val="22"/>
          <w:lang w:val="sr-Cyrl-CS"/>
        </w:rPr>
        <w:t>2</w:t>
      </w:r>
      <w:r w:rsidRPr="008B2CD7">
        <w:rPr>
          <w:rFonts w:ascii="Century Schoolbook" w:hAnsi="Century Schoolbook" w:cs="Times New Roman"/>
          <w:b/>
          <w:bCs/>
          <w:sz w:val="22"/>
          <w:szCs w:val="22"/>
          <w:lang w:val="ru-RU"/>
        </w:rPr>
        <w:t>.  ЗАХТЕВ ПОНУЂАЧУ ЗА ДОДАТНА ОБЈАШЊЕЊА ПОСЛЕ ОТВАРАЊА ПОНУДА</w:t>
      </w:r>
    </w:p>
    <w:p w:rsidR="00F93826" w:rsidRPr="008B2CD7" w:rsidRDefault="00F93826" w:rsidP="00A55134">
      <w:pPr>
        <w:spacing w:before="0"/>
        <w:jc w:val="both"/>
        <w:rPr>
          <w:rFonts w:ascii="Century Schoolbook" w:hAnsi="Century Schoolbook" w:cs="Times New Roman"/>
          <w:sz w:val="22"/>
          <w:szCs w:val="22"/>
          <w:lang w:val="ru-RU"/>
        </w:rPr>
      </w:pPr>
    </w:p>
    <w:p w:rsidR="00F93826" w:rsidRPr="008B2CD7" w:rsidRDefault="00F93826" w:rsidP="00A55134">
      <w:pPr>
        <w:spacing w:before="0"/>
        <w:jc w:val="both"/>
        <w:rPr>
          <w:rFonts w:ascii="Century Schoolbook" w:hAnsi="Century Schoolbook" w:cs="Times New Roman"/>
          <w:b/>
          <w:bCs/>
          <w:sz w:val="22"/>
          <w:szCs w:val="22"/>
          <w:lang w:val="sr-Cyrl-CS"/>
        </w:rPr>
      </w:pPr>
      <w:r w:rsidRPr="008B2CD7">
        <w:rPr>
          <w:rFonts w:ascii="Century Schoolbook" w:hAnsi="Century Schoolbook" w:cs="Times New Roman"/>
          <w:sz w:val="22"/>
          <w:szCs w:val="22"/>
          <w:lang w:val="sr-Cyrl-CS"/>
        </w:rPr>
        <w:t xml:space="preserve">Наручилац може захтевати додатна објашњења од Понуђача </w:t>
      </w:r>
      <w:r w:rsidRPr="008B2CD7">
        <w:rPr>
          <w:rFonts w:ascii="Century Schoolbook" w:hAnsi="Century Schoolbook" w:cs="Times New Roman"/>
          <w:sz w:val="22"/>
          <w:szCs w:val="22"/>
          <w:lang w:val="ru-RU"/>
        </w:rPr>
        <w:t xml:space="preserve">која ће му помоћи при прегледу, вредновању и упоређивању понуда, а може </w:t>
      </w:r>
      <w:r w:rsidRPr="008B2CD7">
        <w:rPr>
          <w:rFonts w:ascii="Century Schoolbook" w:hAnsi="Century Schoolbook" w:cs="Times New Roman"/>
          <w:sz w:val="22"/>
          <w:szCs w:val="22"/>
          <w:lang w:val="sr-Cyrl-CS"/>
        </w:rPr>
        <w:t xml:space="preserve"> и вршити контролу </w:t>
      </w:r>
      <w:r w:rsidRPr="008B2CD7">
        <w:rPr>
          <w:rFonts w:ascii="Century Schoolbook" w:hAnsi="Century Schoolbook" w:cs="Times New Roman"/>
          <w:sz w:val="22"/>
          <w:szCs w:val="22"/>
          <w:lang w:val="ru-RU"/>
        </w:rPr>
        <w:t>(увид)</w:t>
      </w:r>
      <w:r w:rsidRPr="008B2CD7">
        <w:rPr>
          <w:rFonts w:ascii="Century Schoolbook" w:hAnsi="Century Schoolbook" w:cs="Times New Roman"/>
          <w:sz w:val="22"/>
          <w:szCs w:val="22"/>
          <w:lang w:val="sr-Cyrl-CS"/>
        </w:rPr>
        <w:t xml:space="preserve"> код Понуђача </w:t>
      </w:r>
      <w:r w:rsidRPr="008B2CD7">
        <w:rPr>
          <w:rFonts w:ascii="Century Schoolbook" w:hAnsi="Century Schoolbook" w:cs="Times New Roman"/>
          <w:sz w:val="22"/>
          <w:szCs w:val="22"/>
          <w:lang w:val="ru-RU"/>
        </w:rPr>
        <w:t xml:space="preserve">односно његовог подизвођача, </w:t>
      </w:r>
      <w:r w:rsidRPr="008B2CD7">
        <w:rPr>
          <w:rFonts w:ascii="Century Schoolbook" w:hAnsi="Century Schoolbook" w:cs="Times New Roman"/>
          <w:sz w:val="22"/>
          <w:szCs w:val="22"/>
          <w:lang w:val="sr-Cyrl-CS"/>
        </w:rPr>
        <w:t xml:space="preserve">у складу са чл. </w:t>
      </w:r>
      <w:r w:rsidRPr="008B2CD7">
        <w:rPr>
          <w:rFonts w:ascii="Century Schoolbook" w:hAnsi="Century Schoolbook" w:cs="Times New Roman"/>
          <w:sz w:val="22"/>
          <w:szCs w:val="22"/>
          <w:lang w:val="ru-RU"/>
        </w:rPr>
        <w:t>93</w:t>
      </w:r>
      <w:r w:rsidRPr="008B2CD7">
        <w:rPr>
          <w:rFonts w:ascii="Century Schoolbook" w:hAnsi="Century Schoolbook" w:cs="Times New Roman"/>
          <w:sz w:val="22"/>
          <w:szCs w:val="22"/>
          <w:lang w:val="sr-Cyrl-CS"/>
        </w:rPr>
        <w:t>. Закона о јавним набавкама.</w:t>
      </w:r>
      <w:r w:rsidRPr="008B2CD7">
        <w:rPr>
          <w:rFonts w:ascii="Century Schoolbook" w:hAnsi="Century Schoolbook" w:cs="Times New Roman"/>
          <w:b/>
          <w:bCs/>
          <w:sz w:val="22"/>
          <w:szCs w:val="22"/>
          <w:lang w:val="sr-Cyrl-CS"/>
        </w:rPr>
        <w:t xml:space="preserve"> </w:t>
      </w:r>
    </w:p>
    <w:p w:rsidR="00F93826" w:rsidRPr="008B2CD7" w:rsidRDefault="00F93826" w:rsidP="00A55134">
      <w:pPr>
        <w:spacing w:before="0"/>
        <w:jc w:val="both"/>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Комуникација у вези са додатним објашњењима врши се на начин одређен чланом 20. Закона о јавним набавкама.</w:t>
      </w:r>
    </w:p>
    <w:p w:rsidR="00F93826" w:rsidRPr="008B2CD7" w:rsidRDefault="00F93826" w:rsidP="00A55134">
      <w:pPr>
        <w:spacing w:before="0"/>
        <w:jc w:val="both"/>
        <w:rPr>
          <w:rFonts w:ascii="Century Schoolbook" w:hAnsi="Century Schoolbook" w:cs="Times New Roman"/>
          <w:color w:val="FF0000"/>
          <w:sz w:val="22"/>
          <w:szCs w:val="22"/>
          <w:lang w:val="ru-RU"/>
        </w:rPr>
      </w:pPr>
    </w:p>
    <w:p w:rsidR="00F93826" w:rsidRPr="008B2CD7" w:rsidRDefault="00F93826" w:rsidP="00A55134">
      <w:pPr>
        <w:spacing w:before="0"/>
        <w:jc w:val="both"/>
        <w:rPr>
          <w:rFonts w:ascii="Century Schoolbook" w:hAnsi="Century Schoolbook" w:cs="Times New Roman"/>
          <w:b/>
          <w:bCs/>
          <w:sz w:val="22"/>
          <w:szCs w:val="22"/>
          <w:lang w:val="ru-RU"/>
        </w:rPr>
      </w:pPr>
      <w:r w:rsidRPr="008B2CD7">
        <w:rPr>
          <w:rFonts w:ascii="Century Schoolbook" w:hAnsi="Century Schoolbook" w:cs="Times New Roman"/>
          <w:b/>
          <w:bCs/>
          <w:sz w:val="22"/>
          <w:szCs w:val="22"/>
          <w:lang w:val="ru-RU"/>
        </w:rPr>
        <w:t>5.1</w:t>
      </w:r>
      <w:r w:rsidRPr="008B2CD7">
        <w:rPr>
          <w:rFonts w:ascii="Century Schoolbook" w:hAnsi="Century Schoolbook" w:cs="Times New Roman"/>
          <w:b/>
          <w:bCs/>
          <w:sz w:val="22"/>
          <w:szCs w:val="22"/>
          <w:lang w:val="sr-Cyrl-CS"/>
        </w:rPr>
        <w:t>3</w:t>
      </w:r>
      <w:r w:rsidRPr="008B2CD7">
        <w:rPr>
          <w:rFonts w:ascii="Century Schoolbook" w:hAnsi="Century Schoolbook" w:cs="Times New Roman"/>
          <w:b/>
          <w:bCs/>
          <w:sz w:val="22"/>
          <w:szCs w:val="22"/>
          <w:lang w:val="ru-RU"/>
        </w:rPr>
        <w:t>. ВРСТА КРИТЕРИЈУМА ЗА ДОДЕЛУ УГОВОРА</w:t>
      </w:r>
    </w:p>
    <w:p w:rsidR="00F93826" w:rsidRPr="008B2CD7" w:rsidRDefault="00F93826" w:rsidP="00A55134">
      <w:pPr>
        <w:spacing w:before="0"/>
        <w:jc w:val="both"/>
        <w:rPr>
          <w:rFonts w:ascii="Century Schoolbook" w:hAnsi="Century Schoolbook" w:cs="Times New Roman"/>
          <w:b/>
          <w:bCs/>
          <w:sz w:val="22"/>
          <w:szCs w:val="22"/>
          <w:lang w:val="ru-RU"/>
        </w:rPr>
      </w:pPr>
    </w:p>
    <w:p w:rsidR="00676F3E" w:rsidRPr="008B2CD7" w:rsidRDefault="00F93826" w:rsidP="00676F3E">
      <w:pPr>
        <w:jc w:val="both"/>
        <w:rPr>
          <w:rFonts w:ascii="Century Schoolbook" w:hAnsi="Century Schoolbook" w:cs="Times New Roman"/>
          <w:b/>
          <w:sz w:val="22"/>
          <w:szCs w:val="22"/>
          <w:lang w:val="sr-Latn-CS"/>
        </w:rPr>
      </w:pPr>
      <w:r w:rsidRPr="008B2CD7">
        <w:rPr>
          <w:rFonts w:ascii="Century Schoolbook" w:hAnsi="Century Schoolbook" w:cs="Times New Roman"/>
          <w:sz w:val="22"/>
          <w:szCs w:val="22"/>
          <w:lang w:val="sr-Cyrl-CS"/>
        </w:rPr>
        <w:t xml:space="preserve">Критеријум за </w:t>
      </w:r>
      <w:r w:rsidRPr="008B2CD7">
        <w:rPr>
          <w:rFonts w:ascii="Century Schoolbook" w:hAnsi="Century Schoolbook" w:cs="Times New Roman"/>
          <w:sz w:val="22"/>
          <w:szCs w:val="22"/>
          <w:lang w:val="ru-RU"/>
        </w:rPr>
        <w:t xml:space="preserve">оцењивање </w:t>
      </w:r>
      <w:r w:rsidRPr="008B2CD7">
        <w:rPr>
          <w:rFonts w:ascii="Century Schoolbook" w:hAnsi="Century Schoolbook" w:cs="Times New Roman"/>
          <w:sz w:val="22"/>
          <w:szCs w:val="22"/>
          <w:lang w:val="sr-Cyrl-CS"/>
        </w:rPr>
        <w:t xml:space="preserve">понуде је </w:t>
      </w:r>
      <w:r w:rsidR="00BC112E" w:rsidRPr="008B2CD7">
        <w:rPr>
          <w:rFonts w:ascii="Century Schoolbook" w:hAnsi="Century Schoolbook" w:cs="Times New Roman"/>
          <w:b/>
          <w:sz w:val="22"/>
          <w:szCs w:val="22"/>
          <w:u w:val="single"/>
          <w:lang w:val="sr-Cyrl-CS"/>
        </w:rPr>
        <w:t xml:space="preserve">најнижа понуђена цена </w:t>
      </w:r>
      <w:r w:rsidR="00BC112E" w:rsidRPr="008B2CD7">
        <w:rPr>
          <w:rFonts w:ascii="Century Schoolbook" w:hAnsi="Century Schoolbook" w:cs="Times New Roman"/>
          <w:b/>
          <w:sz w:val="22"/>
          <w:szCs w:val="22"/>
          <w:lang w:val="sr-Cyrl-CS"/>
        </w:rPr>
        <w:t>.</w:t>
      </w:r>
    </w:p>
    <w:p w:rsidR="00DD4C5D" w:rsidRPr="008B2CD7" w:rsidRDefault="00DD4C5D" w:rsidP="00676F3E">
      <w:pPr>
        <w:jc w:val="both"/>
        <w:rPr>
          <w:rFonts w:ascii="Century Schoolbook" w:hAnsi="Century Schoolbook" w:cs="Times New Roman"/>
          <w:b/>
          <w:sz w:val="22"/>
          <w:szCs w:val="22"/>
          <w:lang w:val="sr-Latn-CS"/>
        </w:rPr>
      </w:pPr>
    </w:p>
    <w:p w:rsidR="00676F3E" w:rsidRPr="008B2CD7" w:rsidRDefault="00676F3E" w:rsidP="00676F3E">
      <w:pPr>
        <w:jc w:val="both"/>
        <w:rPr>
          <w:rFonts w:ascii="Century Schoolbook" w:hAnsi="Century Schoolbook" w:cs="Times New Roman"/>
          <w:sz w:val="22"/>
          <w:szCs w:val="22"/>
          <w:lang w:val="sr-Latn-CS"/>
        </w:rPr>
      </w:pPr>
      <w:r w:rsidRPr="008B2CD7">
        <w:rPr>
          <w:rFonts w:ascii="Century Schoolbook" w:hAnsi="Century Schoolbook" w:cs="Times New Roman"/>
          <w:sz w:val="22"/>
          <w:szCs w:val="22"/>
          <w:lang w:val="sr-Cyrl-CS"/>
        </w:rPr>
        <w:t xml:space="preserve">Уколико  два или више понуђача  имају исту понуђену цену ,Наручилац ће закључити Уговор са оним Понуђачем који има највећи број закључених Уговора са правним </w:t>
      </w:r>
      <w:r w:rsidR="00F7240A" w:rsidRPr="008B2CD7">
        <w:rPr>
          <w:rFonts w:ascii="Century Schoolbook" w:hAnsi="Century Schoolbook" w:cs="Times New Roman"/>
          <w:sz w:val="22"/>
          <w:szCs w:val="22"/>
          <w:lang w:val="sr-Cyrl-CS"/>
        </w:rPr>
        <w:t>лицима о  испоруци горива у 201</w:t>
      </w:r>
      <w:r w:rsidR="00E92DF5" w:rsidRPr="008B2CD7">
        <w:rPr>
          <w:rFonts w:ascii="Century Schoolbook" w:hAnsi="Century Schoolbook" w:cs="Times New Roman"/>
          <w:sz w:val="22"/>
          <w:szCs w:val="22"/>
          <w:lang w:val="sr-Latn-CS"/>
        </w:rPr>
        <w:t>5</w:t>
      </w:r>
      <w:r w:rsidRPr="008B2CD7">
        <w:rPr>
          <w:rFonts w:ascii="Century Schoolbook" w:hAnsi="Century Schoolbook" w:cs="Times New Roman"/>
          <w:sz w:val="22"/>
          <w:szCs w:val="22"/>
          <w:lang w:val="sr-Cyrl-CS"/>
        </w:rPr>
        <w:t xml:space="preserve">. години </w:t>
      </w:r>
    </w:p>
    <w:p w:rsidR="002C2C7E" w:rsidRPr="008B2CD7" w:rsidRDefault="002C2C7E" w:rsidP="00676F3E">
      <w:pPr>
        <w:jc w:val="both"/>
        <w:rPr>
          <w:rFonts w:ascii="Century Schoolbook" w:hAnsi="Century Schoolbook" w:cs="Times New Roman"/>
          <w:sz w:val="22"/>
          <w:szCs w:val="22"/>
          <w:lang w:val="sr-Latn-CS"/>
        </w:rPr>
      </w:pPr>
    </w:p>
    <w:p w:rsidR="002C2C7E" w:rsidRPr="008B2CD7" w:rsidRDefault="002C2C7E" w:rsidP="00676F3E">
      <w:pPr>
        <w:jc w:val="both"/>
        <w:rPr>
          <w:rFonts w:ascii="Century Schoolbook" w:hAnsi="Century Schoolbook" w:cs="Times New Roman"/>
          <w:b/>
          <w:sz w:val="22"/>
          <w:szCs w:val="22"/>
          <w:lang w:val="sr-Latn-CS"/>
        </w:rPr>
      </w:pPr>
    </w:p>
    <w:p w:rsidR="00F93826" w:rsidRPr="008B2CD7" w:rsidRDefault="00F93826" w:rsidP="00A55134">
      <w:pPr>
        <w:spacing w:before="0"/>
        <w:jc w:val="both"/>
        <w:rPr>
          <w:rFonts w:ascii="Century Schoolbook" w:hAnsi="Century Schoolbook" w:cs="Times New Roman"/>
          <w:sz w:val="22"/>
          <w:szCs w:val="22"/>
          <w:lang w:val="sr-Cyrl-CS"/>
        </w:rPr>
      </w:pPr>
    </w:p>
    <w:p w:rsidR="00F93826" w:rsidRPr="008B2CD7" w:rsidRDefault="00F93826" w:rsidP="00A55134">
      <w:pPr>
        <w:spacing w:before="0"/>
        <w:jc w:val="both"/>
        <w:rPr>
          <w:rFonts w:ascii="Century Schoolbook" w:hAnsi="Century Schoolbook" w:cs="Times New Roman"/>
          <w:b/>
          <w:bCs/>
          <w:sz w:val="22"/>
          <w:szCs w:val="22"/>
          <w:lang w:val="ru-RU"/>
        </w:rPr>
      </w:pPr>
      <w:r w:rsidRPr="008B2CD7">
        <w:rPr>
          <w:rFonts w:ascii="Century Schoolbook" w:hAnsi="Century Schoolbook" w:cs="Times New Roman"/>
          <w:b/>
          <w:bCs/>
          <w:sz w:val="22"/>
          <w:szCs w:val="22"/>
          <w:lang w:val="ru-RU"/>
        </w:rPr>
        <w:t>5.1</w:t>
      </w:r>
      <w:r w:rsidRPr="008B2CD7">
        <w:rPr>
          <w:rFonts w:ascii="Century Schoolbook" w:hAnsi="Century Schoolbook" w:cs="Times New Roman"/>
          <w:b/>
          <w:bCs/>
          <w:sz w:val="22"/>
          <w:szCs w:val="22"/>
          <w:lang w:val="sr-Cyrl-CS"/>
        </w:rPr>
        <w:t>4</w:t>
      </w:r>
      <w:r w:rsidRPr="008B2CD7">
        <w:rPr>
          <w:rFonts w:ascii="Century Schoolbook" w:hAnsi="Century Schoolbook" w:cs="Times New Roman"/>
          <w:b/>
          <w:bCs/>
          <w:sz w:val="22"/>
          <w:szCs w:val="22"/>
          <w:lang w:val="ru-RU"/>
        </w:rPr>
        <w:t xml:space="preserve">. ОБАВЕШТЕЊЕ О ПОШТОВАЊУ ВАЖЕЋИХ ПРОПИСА </w:t>
      </w:r>
    </w:p>
    <w:p w:rsidR="00F93826" w:rsidRPr="008B2CD7" w:rsidRDefault="00F93826" w:rsidP="00A55134">
      <w:pPr>
        <w:spacing w:before="0"/>
        <w:jc w:val="both"/>
        <w:rPr>
          <w:rFonts w:ascii="Century Schoolbook" w:hAnsi="Century Schoolbook" w:cs="Times New Roman"/>
          <w:sz w:val="22"/>
          <w:szCs w:val="22"/>
          <w:lang w:val="ru-RU"/>
        </w:rPr>
      </w:pPr>
    </w:p>
    <w:p w:rsidR="00F93826" w:rsidRPr="008B2CD7" w:rsidRDefault="00F93826" w:rsidP="00A55134">
      <w:pPr>
        <w:spacing w:before="0"/>
        <w:jc w:val="both"/>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w:t>
      </w:r>
      <w:r w:rsidR="00EB556E" w:rsidRPr="008B2CD7">
        <w:rPr>
          <w:rFonts w:ascii="Century Schoolbook" w:hAnsi="Century Schoolbook" w:cs="Times New Roman"/>
          <w:sz w:val="22"/>
          <w:szCs w:val="22"/>
          <w:lang w:val="ru-RU"/>
        </w:rPr>
        <w:t xml:space="preserve"> као и да нема забрану обављања делатности која је на снази за време подношења понуда</w:t>
      </w:r>
      <w:r w:rsidRPr="008B2CD7">
        <w:rPr>
          <w:rFonts w:ascii="Century Schoolbook" w:hAnsi="Century Schoolbook" w:cs="Times New Roman"/>
          <w:b/>
          <w:sz w:val="22"/>
          <w:szCs w:val="22"/>
          <w:lang w:val="ru-RU"/>
        </w:rPr>
        <w:t xml:space="preserve">( </w:t>
      </w:r>
      <w:r w:rsidRPr="008B2CD7">
        <w:rPr>
          <w:rFonts w:ascii="Century Schoolbook" w:hAnsi="Century Schoolbook" w:cs="Times New Roman"/>
          <w:b/>
          <w:sz w:val="22"/>
          <w:szCs w:val="22"/>
          <w:lang w:val="sr-Cyrl-CS"/>
        </w:rPr>
        <w:t>Образац 4</w:t>
      </w:r>
      <w:r w:rsidRPr="008B2CD7">
        <w:rPr>
          <w:rFonts w:ascii="Century Schoolbook" w:hAnsi="Century Schoolbook" w:cs="Times New Roman"/>
          <w:b/>
          <w:sz w:val="22"/>
          <w:szCs w:val="22"/>
          <w:lang w:val="ru-RU"/>
        </w:rPr>
        <w:t>.</w:t>
      </w:r>
      <w:r w:rsidR="00CA6056" w:rsidRPr="008B2CD7">
        <w:rPr>
          <w:rFonts w:ascii="Century Schoolbook" w:hAnsi="Century Schoolbook" w:cs="Times New Roman"/>
          <w:b/>
          <w:sz w:val="22"/>
          <w:szCs w:val="22"/>
          <w:lang w:val="ru-RU"/>
        </w:rPr>
        <w:t>)</w:t>
      </w:r>
    </w:p>
    <w:p w:rsidR="00EB556E" w:rsidRPr="008B2CD7" w:rsidRDefault="00EB556E" w:rsidP="00A55134">
      <w:pPr>
        <w:spacing w:before="0"/>
        <w:jc w:val="both"/>
        <w:rPr>
          <w:rFonts w:ascii="Century Schoolbook" w:hAnsi="Century Schoolbook" w:cs="Times New Roman"/>
          <w:b/>
          <w:bCs/>
          <w:sz w:val="22"/>
          <w:szCs w:val="22"/>
          <w:lang w:val="ru-RU"/>
        </w:rPr>
      </w:pPr>
    </w:p>
    <w:p w:rsidR="00F93826" w:rsidRPr="008B2CD7" w:rsidRDefault="00F93826" w:rsidP="00A55134">
      <w:pPr>
        <w:spacing w:before="0"/>
        <w:jc w:val="both"/>
        <w:rPr>
          <w:rFonts w:ascii="Century Schoolbook" w:hAnsi="Century Schoolbook" w:cs="Times New Roman"/>
          <w:b/>
          <w:bCs/>
          <w:sz w:val="22"/>
          <w:szCs w:val="22"/>
          <w:lang w:val="ru-RU"/>
        </w:rPr>
      </w:pPr>
      <w:r w:rsidRPr="008B2CD7">
        <w:rPr>
          <w:rFonts w:ascii="Century Schoolbook" w:hAnsi="Century Schoolbook" w:cs="Times New Roman"/>
          <w:b/>
          <w:bCs/>
          <w:sz w:val="22"/>
          <w:szCs w:val="22"/>
          <w:lang w:val="ru-RU"/>
        </w:rPr>
        <w:t>5.1</w:t>
      </w:r>
      <w:r w:rsidRPr="008B2CD7">
        <w:rPr>
          <w:rFonts w:ascii="Century Schoolbook" w:hAnsi="Century Schoolbook" w:cs="Times New Roman"/>
          <w:b/>
          <w:bCs/>
          <w:sz w:val="22"/>
          <w:szCs w:val="22"/>
          <w:lang w:val="sr-Cyrl-CS"/>
        </w:rPr>
        <w:t>5</w:t>
      </w:r>
      <w:r w:rsidRPr="008B2CD7">
        <w:rPr>
          <w:rFonts w:ascii="Century Schoolbook" w:hAnsi="Century Schoolbook" w:cs="Times New Roman"/>
          <w:b/>
          <w:bCs/>
          <w:sz w:val="22"/>
          <w:szCs w:val="22"/>
          <w:lang w:val="ru-RU"/>
        </w:rPr>
        <w:t>. ЗАШТИТА ПРАВА ПОНУЂАЧА</w:t>
      </w:r>
    </w:p>
    <w:p w:rsidR="00F93826" w:rsidRPr="008B2CD7" w:rsidRDefault="00F93826" w:rsidP="00A55134">
      <w:pPr>
        <w:spacing w:before="0"/>
        <w:jc w:val="both"/>
        <w:rPr>
          <w:rFonts w:ascii="Century Schoolbook" w:hAnsi="Century Schoolbook" w:cs="Times New Roman"/>
          <w:sz w:val="22"/>
          <w:szCs w:val="22"/>
          <w:lang w:val="ru-RU"/>
        </w:rPr>
      </w:pPr>
    </w:p>
    <w:p w:rsidR="00F93826" w:rsidRPr="008B2CD7" w:rsidRDefault="00F93826" w:rsidP="001B5B46">
      <w:pPr>
        <w:tabs>
          <w:tab w:val="left" w:pos="990"/>
        </w:tabs>
        <w:spacing w:before="0"/>
        <w:jc w:val="both"/>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 xml:space="preserve">У случају да понуђач сматра да су му у току поступка јавне набавке повређена права, може </w:t>
      </w:r>
      <w:r w:rsidRPr="008B2CD7">
        <w:rPr>
          <w:rFonts w:ascii="Century Schoolbook" w:hAnsi="Century Schoolbook" w:cs="Times New Roman"/>
          <w:sz w:val="22"/>
          <w:szCs w:val="22"/>
          <w:lang w:val="ru-RU"/>
        </w:rPr>
        <w:t xml:space="preserve">на начин и у роковима прописаним чланом 149. Закона о јавним набавкама </w:t>
      </w:r>
      <w:r w:rsidRPr="008B2CD7">
        <w:rPr>
          <w:rFonts w:ascii="Century Schoolbook" w:hAnsi="Century Schoolbook" w:cs="Times New Roman"/>
          <w:sz w:val="22"/>
          <w:szCs w:val="22"/>
          <w:lang w:val="sr-Cyrl-CS"/>
        </w:rPr>
        <w:t>поднети захтев за заштиту права који мора да садржи све податке прописане чланом 1</w:t>
      </w:r>
      <w:r w:rsidRPr="008B2CD7">
        <w:rPr>
          <w:rFonts w:ascii="Century Schoolbook" w:hAnsi="Century Schoolbook" w:cs="Times New Roman"/>
          <w:sz w:val="22"/>
          <w:szCs w:val="22"/>
          <w:lang w:val="ru-RU"/>
        </w:rPr>
        <w:t>51</w:t>
      </w:r>
      <w:r w:rsidRPr="008B2CD7">
        <w:rPr>
          <w:rFonts w:ascii="Century Schoolbook" w:hAnsi="Century Schoolbook" w:cs="Times New Roman"/>
          <w:sz w:val="22"/>
          <w:szCs w:val="22"/>
          <w:lang w:val="sr-Cyrl-CS"/>
        </w:rPr>
        <w:t>. Закона о јавним набавкама.</w:t>
      </w:r>
    </w:p>
    <w:p w:rsidR="00F93826" w:rsidRPr="008B2CD7" w:rsidRDefault="00F93826" w:rsidP="001B5B46">
      <w:pPr>
        <w:spacing w:before="0"/>
        <w:jc w:val="both"/>
        <w:rPr>
          <w:rFonts w:ascii="Century Schoolbook" w:hAnsi="Century Schoolbook" w:cs="Times New Roman"/>
          <w:sz w:val="22"/>
          <w:szCs w:val="22"/>
          <w:lang w:val="ru-RU"/>
        </w:rPr>
      </w:pPr>
      <w:r w:rsidRPr="008B2CD7">
        <w:rPr>
          <w:rFonts w:ascii="Century Schoolbook" w:hAnsi="Century Schoolbook" w:cs="Times New Roman"/>
          <w:sz w:val="22"/>
          <w:szCs w:val="22"/>
          <w:lang w:val="sr-Cyrl-CS"/>
        </w:rPr>
        <w:t xml:space="preserve">Уплату таксе из члана </w:t>
      </w:r>
      <w:r w:rsidRPr="008B2CD7">
        <w:rPr>
          <w:rFonts w:ascii="Century Schoolbook" w:hAnsi="Century Schoolbook" w:cs="Times New Roman"/>
          <w:sz w:val="22"/>
          <w:szCs w:val="22"/>
          <w:lang w:val="ru-RU"/>
        </w:rPr>
        <w:t>156</w:t>
      </w:r>
      <w:r w:rsidRPr="008B2CD7">
        <w:rPr>
          <w:rFonts w:ascii="Century Schoolbook" w:hAnsi="Century Schoolbook" w:cs="Times New Roman"/>
          <w:sz w:val="22"/>
          <w:szCs w:val="22"/>
          <w:lang w:val="sr-Cyrl-CS"/>
        </w:rPr>
        <w:t>. Закона о јавним набавкама извршити на жиро рачун бр.</w:t>
      </w:r>
      <w:r w:rsidR="00745BAE" w:rsidRPr="008B2CD7">
        <w:rPr>
          <w:rFonts w:ascii="Century Schoolbook" w:eastAsiaTheme="minorHAnsi" w:hAnsi="Century Schoolbook" w:cs="Times-Roman"/>
          <w:sz w:val="22"/>
          <w:szCs w:val="22"/>
          <w:lang w:val="ru-RU"/>
        </w:rPr>
        <w:t xml:space="preserve"> 840-30678845-06;р</w:t>
      </w:r>
      <w:r w:rsidRPr="008B2CD7">
        <w:rPr>
          <w:rFonts w:ascii="Century Schoolbook" w:hAnsi="Century Schoolbook" w:cs="Times New Roman"/>
          <w:sz w:val="22"/>
          <w:szCs w:val="22"/>
          <w:lang w:val="sr-Cyrl-CS"/>
        </w:rPr>
        <w:t>епубличка административна такса, са позивом на ЈНМВ бр</w:t>
      </w:r>
      <w:r w:rsidR="0037629D" w:rsidRPr="008B2CD7">
        <w:rPr>
          <w:rFonts w:ascii="Century Schoolbook" w:hAnsi="Century Schoolbook" w:cs="Times New Roman"/>
          <w:sz w:val="22"/>
          <w:szCs w:val="22"/>
          <w:lang w:val="sr-Cyrl-CS"/>
        </w:rPr>
        <w:t>.</w:t>
      </w:r>
      <w:r w:rsidR="00F66AA3" w:rsidRPr="008B2CD7">
        <w:rPr>
          <w:rFonts w:ascii="Century Schoolbook" w:hAnsi="Century Schoolbook" w:cs="Times New Roman"/>
          <w:sz w:val="22"/>
          <w:szCs w:val="22"/>
          <w:lang w:val="ru-RU"/>
        </w:rPr>
        <w:t>1</w:t>
      </w:r>
      <w:r w:rsidR="00000AF9" w:rsidRPr="008B2CD7">
        <w:rPr>
          <w:rFonts w:ascii="Century Schoolbook" w:hAnsi="Century Schoolbook" w:cs="Times New Roman"/>
          <w:sz w:val="22"/>
          <w:szCs w:val="22"/>
          <w:lang w:val="sr-Cyrl-CS"/>
        </w:rPr>
        <w:t>/20</w:t>
      </w:r>
      <w:r w:rsidRPr="008B2CD7">
        <w:rPr>
          <w:rFonts w:ascii="Century Schoolbook" w:hAnsi="Century Schoolbook" w:cs="Times New Roman"/>
          <w:sz w:val="22"/>
          <w:szCs w:val="22"/>
          <w:lang w:val="sr-Cyrl-CS"/>
        </w:rPr>
        <w:t>1</w:t>
      </w:r>
      <w:r w:rsidR="00E92DF5" w:rsidRPr="008B2CD7">
        <w:rPr>
          <w:rFonts w:ascii="Century Schoolbook" w:hAnsi="Century Schoolbook" w:cs="Times New Roman"/>
          <w:sz w:val="22"/>
          <w:szCs w:val="22"/>
          <w:lang w:val="sr-Latn-CS"/>
        </w:rPr>
        <w:t>7</w:t>
      </w:r>
      <w:r w:rsidRPr="008B2CD7">
        <w:rPr>
          <w:rFonts w:ascii="Century Schoolbook" w:hAnsi="Century Schoolbook" w:cs="Times New Roman"/>
          <w:sz w:val="22"/>
          <w:szCs w:val="22"/>
          <w:lang w:val="ru-RU"/>
        </w:rPr>
        <w:t>.</w:t>
      </w:r>
    </w:p>
    <w:p w:rsidR="00F93826" w:rsidRPr="008B2CD7" w:rsidRDefault="00F93826" w:rsidP="001B5B46">
      <w:pPr>
        <w:spacing w:before="0"/>
        <w:jc w:val="both"/>
        <w:rPr>
          <w:rFonts w:ascii="Century Schoolbook" w:hAnsi="Century Schoolbook" w:cs="Times New Roman"/>
          <w:sz w:val="22"/>
          <w:szCs w:val="22"/>
          <w:lang w:val="ru-RU"/>
        </w:rPr>
      </w:pPr>
    </w:p>
    <w:p w:rsidR="00F93826" w:rsidRPr="008B2CD7" w:rsidRDefault="00F93826" w:rsidP="00A55134">
      <w:pPr>
        <w:spacing w:before="0"/>
        <w:jc w:val="both"/>
        <w:rPr>
          <w:rFonts w:ascii="Century Schoolbook" w:hAnsi="Century Schoolbook" w:cs="Times New Roman"/>
          <w:b/>
          <w:bCs/>
          <w:sz w:val="22"/>
          <w:szCs w:val="22"/>
          <w:lang w:val="ru-RU"/>
        </w:rPr>
      </w:pPr>
      <w:r w:rsidRPr="008B2CD7">
        <w:rPr>
          <w:rFonts w:ascii="Century Schoolbook" w:hAnsi="Century Schoolbook" w:cs="Times New Roman"/>
          <w:b/>
          <w:bCs/>
          <w:sz w:val="22"/>
          <w:szCs w:val="22"/>
          <w:lang w:val="ru-RU"/>
        </w:rPr>
        <w:t>5.1</w:t>
      </w:r>
      <w:r w:rsidRPr="008B2CD7">
        <w:rPr>
          <w:rFonts w:ascii="Century Schoolbook" w:hAnsi="Century Schoolbook" w:cs="Times New Roman"/>
          <w:b/>
          <w:bCs/>
          <w:sz w:val="22"/>
          <w:szCs w:val="22"/>
          <w:lang w:val="sr-Cyrl-CS"/>
        </w:rPr>
        <w:t>6</w:t>
      </w:r>
      <w:r w:rsidRPr="008B2CD7">
        <w:rPr>
          <w:rFonts w:ascii="Century Schoolbook" w:hAnsi="Century Schoolbook" w:cs="Times New Roman"/>
          <w:b/>
          <w:bCs/>
          <w:sz w:val="22"/>
          <w:szCs w:val="22"/>
          <w:lang w:val="ru-RU"/>
        </w:rPr>
        <w:t>. РОК ЗА ЗАКЉУЧЕЊЕ УГОВОРА</w:t>
      </w:r>
    </w:p>
    <w:p w:rsidR="000103FC" w:rsidRPr="008B2CD7" w:rsidRDefault="00F93826" w:rsidP="00B91B62">
      <w:pPr>
        <w:tabs>
          <w:tab w:val="left" w:pos="990"/>
        </w:tabs>
        <w:spacing w:before="0"/>
        <w:jc w:val="both"/>
        <w:rPr>
          <w:rFonts w:ascii="Century Schoolbook" w:hAnsi="Century Schoolbook" w:cs="Times New Roman"/>
          <w:sz w:val="22"/>
          <w:szCs w:val="22"/>
          <w:lang w:val="ru-RU"/>
        </w:rPr>
      </w:pPr>
      <w:r w:rsidRPr="008B2CD7">
        <w:rPr>
          <w:rFonts w:ascii="Century Schoolbook" w:hAnsi="Century Schoolbook" w:cs="Times New Roman"/>
          <w:sz w:val="22"/>
          <w:szCs w:val="22"/>
          <w:lang w:val="sr-Cyrl-CS"/>
        </w:rPr>
        <w:t xml:space="preserve">Изабрани понуђач биће позван да потпише уговор </w:t>
      </w:r>
      <w:r w:rsidRPr="008B2CD7">
        <w:rPr>
          <w:rFonts w:ascii="Century Schoolbook" w:hAnsi="Century Schoolbook" w:cs="Times New Roman"/>
          <w:sz w:val="22"/>
          <w:szCs w:val="22"/>
          <w:lang w:val="ru-RU"/>
        </w:rPr>
        <w:t xml:space="preserve">у року од </w:t>
      </w:r>
      <w:r w:rsidR="00000AF9" w:rsidRPr="008B2CD7">
        <w:rPr>
          <w:rFonts w:ascii="Century Schoolbook" w:hAnsi="Century Schoolbook" w:cs="Times New Roman"/>
          <w:sz w:val="22"/>
          <w:szCs w:val="22"/>
          <w:lang w:val="sr-Cyrl-CS"/>
        </w:rPr>
        <w:t xml:space="preserve">најдуже </w:t>
      </w:r>
      <w:r w:rsidRPr="008B2CD7">
        <w:rPr>
          <w:rFonts w:ascii="Century Schoolbook" w:hAnsi="Century Schoolbook" w:cs="Times New Roman"/>
          <w:sz w:val="22"/>
          <w:szCs w:val="22"/>
          <w:lang w:val="ru-RU"/>
        </w:rPr>
        <w:t xml:space="preserve">осам дана од дана </w:t>
      </w:r>
      <w:r w:rsidRPr="008B2CD7">
        <w:rPr>
          <w:rFonts w:ascii="Century Schoolbook" w:hAnsi="Century Schoolbook" w:cs="Times New Roman"/>
          <w:sz w:val="22"/>
          <w:szCs w:val="22"/>
          <w:lang w:val="sr-Cyrl-CS"/>
        </w:rPr>
        <w:t xml:space="preserve"> истека рока за подношење Захтева за заштиту права из </w:t>
      </w:r>
      <w:r w:rsidRPr="008B2CD7">
        <w:rPr>
          <w:rFonts w:ascii="Century Schoolbook" w:hAnsi="Century Schoolbook" w:cs="Times New Roman"/>
          <w:sz w:val="22"/>
          <w:szCs w:val="22"/>
          <w:lang w:val="ru-RU"/>
        </w:rPr>
        <w:t xml:space="preserve">става 6. </w:t>
      </w:r>
      <w:r w:rsidRPr="008B2CD7">
        <w:rPr>
          <w:rFonts w:ascii="Century Schoolbook" w:hAnsi="Century Schoolbook" w:cs="Times New Roman"/>
          <w:sz w:val="22"/>
          <w:szCs w:val="22"/>
          <w:lang w:val="sr-Cyrl-CS"/>
        </w:rPr>
        <w:t>чл</w:t>
      </w:r>
      <w:r w:rsidRPr="008B2CD7">
        <w:rPr>
          <w:rFonts w:ascii="Century Schoolbook" w:hAnsi="Century Schoolbook" w:cs="Times New Roman"/>
          <w:sz w:val="22"/>
          <w:szCs w:val="22"/>
          <w:lang w:val="ru-RU"/>
        </w:rPr>
        <w:t>ана</w:t>
      </w:r>
      <w:r w:rsidRPr="008B2CD7">
        <w:rPr>
          <w:rFonts w:ascii="Century Schoolbook" w:hAnsi="Century Schoolbook" w:cs="Times New Roman"/>
          <w:sz w:val="22"/>
          <w:szCs w:val="22"/>
          <w:lang w:val="sr-Cyrl-CS"/>
        </w:rPr>
        <w:t xml:space="preserve"> 149. Закона о јавним набавкам</w:t>
      </w:r>
      <w:r w:rsidR="004548B2" w:rsidRPr="008B2CD7">
        <w:rPr>
          <w:rFonts w:ascii="Century Schoolbook" w:hAnsi="Century Schoolbook" w:cs="Times New Roman"/>
          <w:sz w:val="22"/>
          <w:szCs w:val="22"/>
          <w:lang w:val="sr-Cyrl-CS"/>
        </w:rPr>
        <w:t>а.</w:t>
      </w:r>
      <w:r w:rsidR="00C23105" w:rsidRPr="008B2CD7">
        <w:rPr>
          <w:rFonts w:ascii="Century Schoolbook" w:hAnsi="Century Schoolbook" w:cs="Times New Roman"/>
          <w:sz w:val="22"/>
          <w:szCs w:val="22"/>
          <w:lang w:val="ru-RU"/>
        </w:rPr>
        <w:t xml:space="preserve">                                                                                                     </w:t>
      </w:r>
      <w:r w:rsidR="00B91B62" w:rsidRPr="008B2CD7">
        <w:rPr>
          <w:rFonts w:ascii="Century Schoolbook" w:hAnsi="Century Schoolbook" w:cs="Times New Roman"/>
          <w:sz w:val="22"/>
          <w:szCs w:val="22"/>
          <w:lang w:val="ru-RU"/>
        </w:rPr>
        <w:t xml:space="preserve">                         </w:t>
      </w:r>
    </w:p>
    <w:p w:rsidR="000103FC" w:rsidRPr="008B2CD7" w:rsidRDefault="000103FC" w:rsidP="004548B2">
      <w:pPr>
        <w:keepLines w:val="0"/>
        <w:spacing w:before="0"/>
        <w:rPr>
          <w:rFonts w:ascii="Century Schoolbook" w:hAnsi="Century Schoolbook" w:cs="Times New Roman"/>
          <w:b/>
          <w:sz w:val="22"/>
          <w:szCs w:val="22"/>
          <w:lang w:val="ru-RU"/>
        </w:rPr>
      </w:pPr>
    </w:p>
    <w:p w:rsidR="000103FC" w:rsidRPr="008B2CD7" w:rsidRDefault="000103FC" w:rsidP="004548B2">
      <w:pPr>
        <w:keepLines w:val="0"/>
        <w:spacing w:before="0"/>
        <w:rPr>
          <w:rFonts w:ascii="Century Schoolbook" w:hAnsi="Century Schoolbook" w:cs="Times New Roman"/>
          <w:b/>
          <w:sz w:val="22"/>
          <w:szCs w:val="22"/>
          <w:lang w:val="ru-RU"/>
        </w:rPr>
      </w:pPr>
    </w:p>
    <w:p w:rsidR="00EB556E" w:rsidRPr="008B2CD7" w:rsidRDefault="00EB556E" w:rsidP="004548B2">
      <w:pPr>
        <w:keepLines w:val="0"/>
        <w:spacing w:before="0"/>
        <w:rPr>
          <w:rFonts w:ascii="Century Schoolbook" w:hAnsi="Century Schoolbook" w:cs="Times New Roman"/>
          <w:b/>
          <w:sz w:val="22"/>
          <w:szCs w:val="22"/>
          <w:lang w:val="ru-RU"/>
        </w:rPr>
      </w:pPr>
    </w:p>
    <w:p w:rsidR="001B5B46" w:rsidRPr="00CC58EE" w:rsidRDefault="001B5B46" w:rsidP="004548B2">
      <w:pPr>
        <w:keepLines w:val="0"/>
        <w:spacing w:before="0"/>
        <w:rPr>
          <w:rFonts w:ascii="Century Schoolbook" w:hAnsi="Century Schoolbook" w:cs="Times New Roman"/>
          <w:b/>
          <w:sz w:val="22"/>
          <w:szCs w:val="22"/>
          <w:lang w:val="sr-Cyrl-CS"/>
        </w:rPr>
      </w:pPr>
    </w:p>
    <w:p w:rsidR="001B5B46" w:rsidRPr="008B2CD7" w:rsidRDefault="001B5B46" w:rsidP="004548B2">
      <w:pPr>
        <w:keepLines w:val="0"/>
        <w:spacing w:before="0"/>
        <w:rPr>
          <w:rFonts w:ascii="Century Schoolbook" w:hAnsi="Century Schoolbook" w:cs="Times New Roman"/>
          <w:b/>
          <w:sz w:val="22"/>
          <w:szCs w:val="22"/>
          <w:lang w:val="sr-Latn-CS"/>
        </w:rPr>
      </w:pPr>
    </w:p>
    <w:p w:rsidR="00F93826" w:rsidRPr="008B2CD7" w:rsidRDefault="00F93826" w:rsidP="004548B2">
      <w:pPr>
        <w:keepLines w:val="0"/>
        <w:spacing w:before="0"/>
        <w:rPr>
          <w:rFonts w:ascii="Century Schoolbook" w:hAnsi="Century Schoolbook" w:cs="Times New Roman"/>
          <w:b/>
          <w:sz w:val="22"/>
          <w:szCs w:val="22"/>
          <w:lang w:val="sr-Cyrl-CS"/>
        </w:rPr>
      </w:pPr>
      <w:r w:rsidRPr="008B2CD7">
        <w:rPr>
          <w:rFonts w:ascii="Century Schoolbook" w:hAnsi="Century Schoolbook" w:cs="Times New Roman"/>
          <w:b/>
          <w:sz w:val="22"/>
          <w:szCs w:val="22"/>
          <w:lang w:val="ru-RU"/>
        </w:rPr>
        <w:lastRenderedPageBreak/>
        <w:t xml:space="preserve">6. </w:t>
      </w:r>
      <w:bookmarkStart w:id="0" w:name="_Ref91156695"/>
      <w:r w:rsidRPr="008B2CD7">
        <w:rPr>
          <w:rFonts w:ascii="Century Schoolbook" w:hAnsi="Century Schoolbook" w:cs="Times New Roman"/>
          <w:b/>
          <w:sz w:val="22"/>
          <w:szCs w:val="22"/>
          <w:lang w:val="sr-Cyrl-CS"/>
        </w:rPr>
        <w:t>ОБРАЗАЦ ПОНУДЕ</w:t>
      </w:r>
      <w:bookmarkEnd w:id="0"/>
      <w:r w:rsidRPr="008B2CD7">
        <w:rPr>
          <w:rFonts w:ascii="Century Schoolbook" w:hAnsi="Century Schoolbook" w:cs="Times New Roman"/>
          <w:b/>
          <w:sz w:val="22"/>
          <w:szCs w:val="22"/>
          <w:lang w:val="sr-Cyrl-CS"/>
        </w:rPr>
        <w:t xml:space="preserve"> </w:t>
      </w:r>
    </w:p>
    <w:p w:rsidR="007369EB" w:rsidRPr="008B2CD7" w:rsidRDefault="007369EB" w:rsidP="004548B2">
      <w:pPr>
        <w:jc w:val="both"/>
        <w:rPr>
          <w:rFonts w:ascii="Century Schoolbook" w:hAnsi="Century Schoolbook" w:cs="Times New Roman"/>
          <w:sz w:val="22"/>
          <w:szCs w:val="22"/>
          <w:lang w:val="sr-Cyrl-CS"/>
        </w:rPr>
      </w:pPr>
    </w:p>
    <w:p w:rsidR="004548B2" w:rsidRPr="008B2CD7" w:rsidRDefault="00F93826" w:rsidP="004548B2">
      <w:pPr>
        <w:jc w:val="both"/>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На основу Позива Наручиоца за јавну набавку мале вредности – набавка</w:t>
      </w:r>
      <w:r w:rsidRPr="008B2CD7">
        <w:rPr>
          <w:rFonts w:ascii="Century Schoolbook" w:hAnsi="Century Schoolbook" w:cs="Times New Roman"/>
          <w:sz w:val="22"/>
          <w:szCs w:val="22"/>
          <w:lang w:val="ru-RU"/>
        </w:rPr>
        <w:t xml:space="preserve"> </w:t>
      </w:r>
      <w:r w:rsidR="00F66AA3" w:rsidRPr="008B2CD7">
        <w:rPr>
          <w:rFonts w:ascii="Century Schoolbook" w:hAnsi="Century Schoolbook" w:cs="Times New Roman"/>
          <w:sz w:val="22"/>
          <w:szCs w:val="22"/>
          <w:lang w:val="ru-RU"/>
        </w:rPr>
        <w:t>мазута</w:t>
      </w:r>
      <w:r w:rsidRPr="008B2CD7">
        <w:rPr>
          <w:rFonts w:ascii="Century Schoolbook" w:hAnsi="Century Schoolbook" w:cs="Times New Roman"/>
          <w:sz w:val="22"/>
          <w:szCs w:val="22"/>
          <w:lang w:val="ru-RU"/>
        </w:rPr>
        <w:t>,</w:t>
      </w:r>
      <w:r w:rsidR="00000AF9" w:rsidRPr="008B2CD7">
        <w:rPr>
          <w:rFonts w:ascii="Century Schoolbook" w:hAnsi="Century Schoolbook" w:cs="Times New Roman"/>
          <w:sz w:val="22"/>
          <w:szCs w:val="22"/>
          <w:lang w:val="sr-Cyrl-CS"/>
        </w:rPr>
        <w:t xml:space="preserve"> </w:t>
      </w:r>
      <w:r w:rsidRPr="008B2CD7">
        <w:rPr>
          <w:rFonts w:ascii="Century Schoolbook" w:hAnsi="Century Schoolbook" w:cs="Times New Roman"/>
          <w:sz w:val="22"/>
          <w:szCs w:val="22"/>
          <w:lang w:val="sr-Cyrl-CS"/>
        </w:rPr>
        <w:t>ЈНМВ</w:t>
      </w:r>
      <w:r w:rsidR="00F66AA3" w:rsidRPr="008B2CD7">
        <w:rPr>
          <w:rFonts w:ascii="Century Schoolbook" w:hAnsi="Century Schoolbook" w:cs="Times New Roman"/>
          <w:sz w:val="22"/>
          <w:szCs w:val="22"/>
          <w:lang w:val="sr-Cyrl-CS"/>
        </w:rPr>
        <w:t xml:space="preserve"> бр.1</w:t>
      </w:r>
      <w:r w:rsidRPr="008B2CD7">
        <w:rPr>
          <w:rFonts w:ascii="Century Schoolbook" w:hAnsi="Century Schoolbook" w:cs="Times New Roman"/>
          <w:sz w:val="22"/>
          <w:szCs w:val="22"/>
          <w:lang w:val="sr-Cyrl-CS"/>
        </w:rPr>
        <w:t>/</w:t>
      </w:r>
      <w:r w:rsidR="00000AF9" w:rsidRPr="008B2CD7">
        <w:rPr>
          <w:rFonts w:ascii="Century Schoolbook" w:hAnsi="Century Schoolbook" w:cs="Times New Roman"/>
          <w:sz w:val="22"/>
          <w:szCs w:val="22"/>
          <w:lang w:val="sr-Cyrl-CS"/>
        </w:rPr>
        <w:t>20</w:t>
      </w:r>
      <w:r w:rsidRPr="008B2CD7">
        <w:rPr>
          <w:rFonts w:ascii="Century Schoolbook" w:hAnsi="Century Schoolbook" w:cs="Times New Roman"/>
          <w:sz w:val="22"/>
          <w:szCs w:val="22"/>
          <w:lang w:val="sr-Cyrl-CS"/>
        </w:rPr>
        <w:t>1</w:t>
      </w:r>
      <w:r w:rsidR="005C5353" w:rsidRPr="008B2CD7">
        <w:rPr>
          <w:rFonts w:ascii="Century Schoolbook" w:hAnsi="Century Schoolbook" w:cs="Times New Roman"/>
          <w:sz w:val="22"/>
          <w:szCs w:val="22"/>
          <w:lang w:val="sr-Cyrl-CS"/>
        </w:rPr>
        <w:t>7</w:t>
      </w:r>
      <w:r w:rsidRPr="008B2CD7">
        <w:rPr>
          <w:rFonts w:ascii="Century Schoolbook" w:hAnsi="Century Schoolbook" w:cs="Times New Roman"/>
          <w:sz w:val="22"/>
          <w:szCs w:val="22"/>
          <w:lang w:val="ru-RU"/>
        </w:rPr>
        <w:t xml:space="preserve">, </w:t>
      </w:r>
      <w:r w:rsidRPr="008B2CD7">
        <w:rPr>
          <w:rFonts w:ascii="Century Schoolbook" w:hAnsi="Century Schoolbook" w:cs="Times New Roman"/>
          <w:sz w:val="22"/>
          <w:szCs w:val="22"/>
          <w:lang w:val="sr-Cyrl-CS"/>
        </w:rPr>
        <w:t>дајемо понуду:</w:t>
      </w:r>
    </w:p>
    <w:p w:rsidR="00F93826" w:rsidRPr="008B2CD7" w:rsidRDefault="00F93826" w:rsidP="004548B2">
      <w:pPr>
        <w:jc w:val="both"/>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ab/>
      </w:r>
    </w:p>
    <w:p w:rsidR="00F93826" w:rsidRPr="008B2CD7" w:rsidRDefault="00000AF9" w:rsidP="00A55134">
      <w:pPr>
        <w:pStyle w:val="2"/>
        <w:ind w:left="360" w:firstLine="720"/>
        <w:rPr>
          <w:rFonts w:ascii="Century Schoolbook" w:hAnsi="Century Schoolbook" w:cs="Times New Roman"/>
          <w:b w:val="0"/>
          <w:lang w:val="ru-RU"/>
        </w:rPr>
      </w:pPr>
      <w:r w:rsidRPr="008B2CD7">
        <w:rPr>
          <w:rFonts w:ascii="Century Schoolbook" w:hAnsi="Century Schoolbook" w:cs="Times New Roman"/>
          <w:b w:val="0"/>
          <w:caps w:val="0"/>
          <w:lang w:val="sr-Cyrl-CS"/>
        </w:rPr>
        <w:t xml:space="preserve">           </w:t>
      </w:r>
      <w:r w:rsidR="00F93826" w:rsidRPr="008B2CD7">
        <w:rPr>
          <w:rFonts w:ascii="Century Schoolbook" w:hAnsi="Century Schoolbook" w:cs="Times New Roman"/>
          <w:b w:val="0"/>
          <w:caps w:val="0"/>
          <w:lang w:val="ru-RU"/>
        </w:rPr>
        <w:t>1</w:t>
      </w:r>
      <w:r w:rsidR="00F93826" w:rsidRPr="008B2CD7">
        <w:rPr>
          <w:rFonts w:ascii="Century Schoolbook" w:hAnsi="Century Schoolbook" w:cs="Times New Roman"/>
          <w:lang w:val="ru-RU"/>
        </w:rPr>
        <w:t>.</w:t>
      </w:r>
      <w:r w:rsidRPr="008B2CD7">
        <w:rPr>
          <w:rFonts w:ascii="Century Schoolbook" w:hAnsi="Century Schoolbook" w:cs="Times New Roman"/>
          <w:lang w:val="sr-Cyrl-CS"/>
        </w:rPr>
        <w:t xml:space="preserve">  </w:t>
      </w:r>
      <w:r w:rsidR="00F93826" w:rsidRPr="008B2CD7">
        <w:rPr>
          <w:rFonts w:ascii="Century Schoolbook" w:hAnsi="Century Schoolbook" w:cs="Times New Roman"/>
          <w:b w:val="0"/>
          <w:caps w:val="0"/>
          <w:lang w:val="ru-RU"/>
        </w:rPr>
        <w:t>Назив Понуђача</w:t>
      </w:r>
      <w:r w:rsidR="00F93826" w:rsidRPr="008B2CD7">
        <w:rPr>
          <w:rFonts w:ascii="Century Schoolbook" w:hAnsi="Century Schoolbook" w:cs="Times New Roman"/>
          <w:b w:val="0"/>
          <w:lang w:val="ru-RU"/>
        </w:rPr>
        <w:t>:___________________________________</w:t>
      </w:r>
    </w:p>
    <w:p w:rsidR="00F93826" w:rsidRPr="008B2CD7" w:rsidRDefault="00F93826" w:rsidP="00A55134">
      <w:pPr>
        <w:ind w:left="360" w:firstLine="720"/>
        <w:rPr>
          <w:rFonts w:ascii="Century Schoolbook" w:hAnsi="Century Schoolbook" w:cs="Times New Roman"/>
          <w:sz w:val="22"/>
          <w:szCs w:val="22"/>
          <w:lang w:val="ru-RU"/>
        </w:rPr>
      </w:pPr>
      <w:r w:rsidRPr="008B2CD7">
        <w:rPr>
          <w:rFonts w:ascii="Century Schoolbook" w:eastAsia="Times New Roman" w:hAnsi="Century Schoolbook" w:cs="Times New Roman"/>
          <w:sz w:val="22"/>
          <w:szCs w:val="22"/>
          <w:lang w:val="ru-RU"/>
        </w:rPr>
        <w:t xml:space="preserve">            </w:t>
      </w:r>
      <w:r w:rsidRPr="008B2CD7">
        <w:rPr>
          <w:rFonts w:ascii="Century Schoolbook" w:hAnsi="Century Schoolbook" w:cs="Times New Roman"/>
          <w:sz w:val="22"/>
          <w:szCs w:val="22"/>
          <w:lang w:val="ru-RU"/>
        </w:rPr>
        <w:t>2.  Адреса седишта:___________________________________</w:t>
      </w:r>
    </w:p>
    <w:p w:rsidR="00F93826" w:rsidRPr="008B2CD7" w:rsidRDefault="00F93826" w:rsidP="00A55134">
      <w:pPr>
        <w:ind w:left="360" w:firstLine="720"/>
        <w:rPr>
          <w:rFonts w:ascii="Century Schoolbook" w:hAnsi="Century Schoolbook" w:cs="Times New Roman"/>
          <w:sz w:val="22"/>
          <w:szCs w:val="22"/>
          <w:lang w:val="ru-RU"/>
        </w:rPr>
      </w:pPr>
      <w:r w:rsidRPr="008B2CD7">
        <w:rPr>
          <w:rFonts w:ascii="Century Schoolbook" w:eastAsia="Times New Roman" w:hAnsi="Century Schoolbook" w:cs="Times New Roman"/>
          <w:sz w:val="22"/>
          <w:szCs w:val="22"/>
          <w:lang w:val="ru-RU"/>
        </w:rPr>
        <w:t xml:space="preserve">            </w:t>
      </w:r>
      <w:r w:rsidRPr="008B2CD7">
        <w:rPr>
          <w:rFonts w:ascii="Century Schoolbook" w:hAnsi="Century Schoolbook" w:cs="Times New Roman"/>
          <w:sz w:val="22"/>
          <w:szCs w:val="22"/>
          <w:lang w:val="ru-RU"/>
        </w:rPr>
        <w:t>3.  Матични број:______________________________________</w:t>
      </w:r>
    </w:p>
    <w:p w:rsidR="00F93826" w:rsidRPr="008B2CD7" w:rsidRDefault="00F93826" w:rsidP="00A55134">
      <w:pPr>
        <w:ind w:left="360" w:firstLine="720"/>
        <w:rPr>
          <w:rFonts w:ascii="Century Schoolbook" w:hAnsi="Century Schoolbook" w:cs="Times New Roman"/>
          <w:sz w:val="22"/>
          <w:szCs w:val="22"/>
          <w:lang w:val="ru-RU"/>
        </w:rPr>
      </w:pPr>
      <w:r w:rsidRPr="008B2CD7">
        <w:rPr>
          <w:rFonts w:ascii="Century Schoolbook" w:eastAsia="Times New Roman" w:hAnsi="Century Schoolbook" w:cs="Times New Roman"/>
          <w:sz w:val="22"/>
          <w:szCs w:val="22"/>
          <w:lang w:val="ru-RU"/>
        </w:rPr>
        <w:t xml:space="preserve">            </w:t>
      </w:r>
      <w:r w:rsidRPr="008B2CD7">
        <w:rPr>
          <w:rFonts w:ascii="Century Schoolbook" w:hAnsi="Century Schoolbook" w:cs="Times New Roman"/>
          <w:sz w:val="22"/>
          <w:szCs w:val="22"/>
          <w:lang w:val="ru-RU"/>
        </w:rPr>
        <w:t>4.  ПИБ:_____________________________________________</w:t>
      </w:r>
    </w:p>
    <w:p w:rsidR="00F93826" w:rsidRPr="008B2CD7" w:rsidRDefault="00F93826" w:rsidP="00A55134">
      <w:pPr>
        <w:ind w:left="360" w:firstLine="720"/>
        <w:rPr>
          <w:rFonts w:ascii="Century Schoolbook" w:hAnsi="Century Schoolbook" w:cs="Times New Roman"/>
          <w:sz w:val="22"/>
          <w:szCs w:val="22"/>
          <w:lang w:val="ru-RU"/>
        </w:rPr>
      </w:pPr>
      <w:r w:rsidRPr="008B2CD7">
        <w:rPr>
          <w:rFonts w:ascii="Century Schoolbook" w:eastAsia="Times New Roman" w:hAnsi="Century Schoolbook" w:cs="Times New Roman"/>
          <w:sz w:val="22"/>
          <w:szCs w:val="22"/>
          <w:lang w:val="ru-RU"/>
        </w:rPr>
        <w:t xml:space="preserve">            </w:t>
      </w:r>
      <w:r w:rsidRPr="008B2CD7">
        <w:rPr>
          <w:rFonts w:ascii="Century Schoolbook" w:hAnsi="Century Schoolbook" w:cs="Times New Roman"/>
          <w:sz w:val="22"/>
          <w:szCs w:val="22"/>
          <w:lang w:val="ru-RU"/>
        </w:rPr>
        <w:t>5.  Име особе за контакт:_______________________________</w:t>
      </w:r>
    </w:p>
    <w:p w:rsidR="00F93826" w:rsidRPr="008B2CD7" w:rsidRDefault="00F93826" w:rsidP="00A55134">
      <w:pPr>
        <w:ind w:left="360" w:firstLine="720"/>
        <w:rPr>
          <w:rFonts w:ascii="Century Schoolbook" w:hAnsi="Century Schoolbook" w:cs="Times New Roman"/>
          <w:sz w:val="22"/>
          <w:szCs w:val="22"/>
          <w:lang w:val="sr-Cyrl-CS"/>
        </w:rPr>
      </w:pPr>
      <w:r w:rsidRPr="008B2CD7">
        <w:rPr>
          <w:rFonts w:ascii="Century Schoolbook" w:eastAsia="Times New Roman" w:hAnsi="Century Schoolbook" w:cs="Times New Roman"/>
          <w:sz w:val="22"/>
          <w:szCs w:val="22"/>
          <w:lang w:val="sr-Cyrl-CS"/>
        </w:rPr>
        <w:t xml:space="preserve">            </w:t>
      </w:r>
      <w:r w:rsidRPr="008B2CD7">
        <w:rPr>
          <w:rFonts w:ascii="Century Schoolbook" w:hAnsi="Century Schoolbook" w:cs="Times New Roman"/>
          <w:sz w:val="22"/>
          <w:szCs w:val="22"/>
          <w:lang w:val="sr-Cyrl-CS"/>
        </w:rPr>
        <w:t>6.  Број понуде:_______________________________________</w:t>
      </w:r>
    </w:p>
    <w:p w:rsidR="00F93826" w:rsidRPr="008B2CD7" w:rsidRDefault="00F93826" w:rsidP="00A55134">
      <w:pPr>
        <w:ind w:left="360" w:firstLine="720"/>
        <w:rPr>
          <w:rFonts w:ascii="Century Schoolbook" w:hAnsi="Century Schoolbook" w:cs="Times New Roman"/>
          <w:sz w:val="22"/>
          <w:szCs w:val="22"/>
          <w:lang w:val="sr-Cyrl-CS"/>
        </w:rPr>
      </w:pPr>
      <w:r w:rsidRPr="008B2CD7">
        <w:rPr>
          <w:rFonts w:ascii="Century Schoolbook" w:eastAsia="Times New Roman" w:hAnsi="Century Schoolbook" w:cs="Times New Roman"/>
          <w:sz w:val="22"/>
          <w:szCs w:val="22"/>
          <w:lang w:val="sr-Cyrl-CS"/>
        </w:rPr>
        <w:t xml:space="preserve">            </w:t>
      </w:r>
      <w:r w:rsidRPr="008B2CD7">
        <w:rPr>
          <w:rFonts w:ascii="Century Schoolbook" w:hAnsi="Century Schoolbook" w:cs="Times New Roman"/>
          <w:sz w:val="22"/>
          <w:szCs w:val="22"/>
          <w:lang w:val="sr-Cyrl-CS"/>
        </w:rPr>
        <w:t>7.  Датум понуде:_________________________</w:t>
      </w:r>
    </w:p>
    <w:p w:rsidR="00F93826" w:rsidRPr="008B2CD7" w:rsidRDefault="00F93826" w:rsidP="00A55134">
      <w:pPr>
        <w:ind w:left="360" w:firstLine="720"/>
        <w:rPr>
          <w:rFonts w:ascii="Century Schoolbook" w:hAnsi="Century Schoolbook" w:cs="Times New Roman"/>
          <w:sz w:val="22"/>
          <w:szCs w:val="22"/>
          <w:lang w:val="sr-Cyrl-CS"/>
        </w:rPr>
      </w:pPr>
      <w:r w:rsidRPr="008B2CD7">
        <w:rPr>
          <w:rFonts w:ascii="Century Schoolbook" w:eastAsia="Times New Roman" w:hAnsi="Century Schoolbook" w:cs="Times New Roman"/>
          <w:sz w:val="22"/>
          <w:szCs w:val="22"/>
          <w:lang w:val="sr-Cyrl-CS"/>
        </w:rPr>
        <w:t xml:space="preserve">            </w:t>
      </w:r>
      <w:r w:rsidRPr="008B2CD7">
        <w:rPr>
          <w:rFonts w:ascii="Century Schoolbook" w:hAnsi="Century Schoolbook" w:cs="Times New Roman"/>
          <w:sz w:val="22"/>
          <w:szCs w:val="22"/>
          <w:lang w:val="sr-Cyrl-CS"/>
        </w:rPr>
        <w:t>8.  Понуда важи (</w:t>
      </w:r>
      <w:r w:rsidRPr="008B2CD7">
        <w:rPr>
          <w:rFonts w:ascii="Century Schoolbook" w:hAnsi="Century Schoolbook" w:cs="Times New Roman"/>
          <w:i/>
          <w:sz w:val="22"/>
          <w:szCs w:val="22"/>
          <w:lang w:val="sr-Cyrl-CS"/>
        </w:rPr>
        <w:t xml:space="preserve">не краће од </w:t>
      </w:r>
      <w:r w:rsidR="002C2C7E" w:rsidRPr="008B2CD7">
        <w:rPr>
          <w:rFonts w:ascii="Century Schoolbook" w:hAnsi="Century Schoolbook" w:cs="Times New Roman"/>
          <w:i/>
          <w:sz w:val="22"/>
          <w:szCs w:val="22"/>
          <w:lang w:val="sr-Cyrl-CS"/>
        </w:rPr>
        <w:t>3</w:t>
      </w:r>
      <w:r w:rsidRPr="008B2CD7">
        <w:rPr>
          <w:rFonts w:ascii="Century Schoolbook" w:hAnsi="Century Schoolbook" w:cs="Times New Roman"/>
          <w:i/>
          <w:sz w:val="22"/>
          <w:szCs w:val="22"/>
          <w:lang w:val="ru-RU"/>
        </w:rPr>
        <w:t>0</w:t>
      </w:r>
      <w:r w:rsidRPr="008B2CD7">
        <w:rPr>
          <w:rFonts w:ascii="Century Schoolbook" w:hAnsi="Century Schoolbook" w:cs="Times New Roman"/>
          <w:i/>
          <w:sz w:val="22"/>
          <w:szCs w:val="22"/>
          <w:lang w:val="sr-Cyrl-CS"/>
        </w:rPr>
        <w:t xml:space="preserve"> дана</w:t>
      </w:r>
      <w:r w:rsidRPr="008B2CD7">
        <w:rPr>
          <w:rFonts w:ascii="Century Schoolbook" w:hAnsi="Century Schoolbook" w:cs="Times New Roman"/>
          <w:sz w:val="22"/>
          <w:szCs w:val="22"/>
          <w:lang w:val="sr-Cyrl-CS"/>
        </w:rPr>
        <w:t xml:space="preserve">) ________ дана од дана отварања </w:t>
      </w:r>
      <w:r w:rsidRPr="008B2CD7">
        <w:rPr>
          <w:rFonts w:ascii="Century Schoolbook" w:hAnsi="Century Schoolbook" w:cs="Times New Roman"/>
          <w:sz w:val="22"/>
          <w:szCs w:val="22"/>
          <w:lang w:val="sr-Cyrl-CS"/>
        </w:rPr>
        <w:tab/>
      </w:r>
      <w:r w:rsidRPr="008B2CD7">
        <w:rPr>
          <w:rFonts w:ascii="Century Schoolbook" w:hAnsi="Century Schoolbook" w:cs="Times New Roman"/>
          <w:sz w:val="22"/>
          <w:szCs w:val="22"/>
          <w:lang w:val="sr-Cyrl-CS"/>
        </w:rPr>
        <w:tab/>
      </w:r>
      <w:r w:rsidRPr="008B2CD7">
        <w:rPr>
          <w:rFonts w:ascii="Century Schoolbook" w:hAnsi="Century Schoolbook" w:cs="Times New Roman"/>
          <w:sz w:val="22"/>
          <w:szCs w:val="22"/>
          <w:lang w:val="sr-Cyrl-CS"/>
        </w:rPr>
        <w:tab/>
      </w:r>
      <w:r w:rsidRPr="008B2CD7">
        <w:rPr>
          <w:rFonts w:ascii="Century Schoolbook" w:hAnsi="Century Schoolbook" w:cs="Times New Roman"/>
          <w:sz w:val="22"/>
          <w:szCs w:val="22"/>
          <w:lang w:val="sr-Cyrl-CS"/>
        </w:rPr>
        <w:tab/>
        <w:t>понуда.</w:t>
      </w:r>
    </w:p>
    <w:p w:rsidR="00F93826" w:rsidRPr="008B2CD7" w:rsidRDefault="00F93826" w:rsidP="00A55134">
      <w:pPr>
        <w:spacing w:before="0"/>
        <w:jc w:val="both"/>
        <w:rPr>
          <w:rFonts w:ascii="Century Schoolbook" w:hAnsi="Century Schoolbook" w:cs="Times New Roman"/>
          <w:sz w:val="22"/>
          <w:szCs w:val="22"/>
          <w:lang w:val="ru-RU"/>
        </w:rPr>
      </w:pPr>
    </w:p>
    <w:p w:rsidR="00F93826" w:rsidRPr="008B2CD7" w:rsidRDefault="00F93826" w:rsidP="00A55134">
      <w:pPr>
        <w:spacing w:before="0"/>
        <w:jc w:val="both"/>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 xml:space="preserve">Понуду подносимо </w:t>
      </w:r>
      <w:r w:rsidRPr="008B2CD7">
        <w:rPr>
          <w:rFonts w:ascii="Century Schoolbook" w:hAnsi="Century Schoolbook" w:cs="Times New Roman"/>
          <w:i/>
          <w:iCs/>
          <w:sz w:val="22"/>
          <w:szCs w:val="22"/>
          <w:lang w:val="ru-RU"/>
        </w:rPr>
        <w:t>(заокружити</w:t>
      </w:r>
      <w:r w:rsidRPr="008B2CD7">
        <w:rPr>
          <w:rFonts w:ascii="Century Schoolbook" w:hAnsi="Century Schoolbook" w:cs="Times New Roman"/>
          <w:sz w:val="22"/>
          <w:szCs w:val="22"/>
          <w:lang w:val="ru-RU"/>
        </w:rPr>
        <w:t>):</w:t>
      </w:r>
    </w:p>
    <w:p w:rsidR="00F93826" w:rsidRPr="008B2CD7" w:rsidRDefault="00F93826" w:rsidP="00A55134">
      <w:pPr>
        <w:spacing w:before="0"/>
        <w:jc w:val="both"/>
        <w:rPr>
          <w:rFonts w:ascii="Century Schoolbook" w:hAnsi="Century Schoolbook" w:cs="Times New Roman"/>
          <w:sz w:val="22"/>
          <w:szCs w:val="22"/>
          <w:lang w:val="ru-RU"/>
        </w:rPr>
      </w:pPr>
    </w:p>
    <w:p w:rsidR="00F93826" w:rsidRPr="008B2CD7" w:rsidRDefault="00F93826" w:rsidP="00A55134">
      <w:pPr>
        <w:spacing w:before="0"/>
        <w:jc w:val="both"/>
        <w:rPr>
          <w:rFonts w:ascii="Century Schoolbook" w:hAnsi="Century Schoolbook" w:cs="Times New Roman"/>
          <w:sz w:val="22"/>
          <w:szCs w:val="22"/>
          <w:lang w:val="ru-RU"/>
        </w:rPr>
      </w:pPr>
      <w:r w:rsidRPr="008B2CD7">
        <w:rPr>
          <w:rFonts w:ascii="Century Schoolbook" w:hAnsi="Century Schoolbook" w:cs="Times New Roman"/>
          <w:sz w:val="22"/>
          <w:szCs w:val="22"/>
          <w:lang w:val="sr-Cyrl-CS"/>
        </w:rPr>
        <w:t>а) самостално</w:t>
      </w:r>
      <w:r w:rsidR="004548B2" w:rsidRPr="008B2CD7">
        <w:rPr>
          <w:rFonts w:ascii="Century Schoolbook" w:hAnsi="Century Schoolbook" w:cs="Times New Roman"/>
          <w:sz w:val="22"/>
          <w:szCs w:val="22"/>
          <w:lang w:val="sr-Cyrl-CS"/>
        </w:rPr>
        <w:t xml:space="preserve"> </w:t>
      </w:r>
      <w:r w:rsidRPr="008B2CD7">
        <w:rPr>
          <w:rFonts w:ascii="Century Schoolbook" w:hAnsi="Century Schoolbook" w:cs="Times New Roman"/>
          <w:sz w:val="22"/>
          <w:szCs w:val="22"/>
          <w:lang w:val="sr-Cyrl-CS"/>
        </w:rPr>
        <w:tab/>
        <w:t>б) заједничка понуда</w:t>
      </w:r>
      <w:r w:rsidR="002C2C7E" w:rsidRPr="008B2CD7">
        <w:rPr>
          <w:rFonts w:ascii="Century Schoolbook" w:hAnsi="Century Schoolbook" w:cs="Times New Roman"/>
          <w:sz w:val="22"/>
          <w:szCs w:val="22"/>
          <w:lang w:val="sr-Cyrl-CS"/>
        </w:rPr>
        <w:t xml:space="preserve">     </w:t>
      </w:r>
      <w:r w:rsidRPr="008B2CD7">
        <w:rPr>
          <w:rFonts w:ascii="Century Schoolbook" w:hAnsi="Century Schoolbook" w:cs="Times New Roman"/>
          <w:sz w:val="22"/>
          <w:szCs w:val="22"/>
          <w:lang w:val="sr-Cyrl-CS"/>
        </w:rPr>
        <w:t xml:space="preserve"> </w:t>
      </w:r>
      <w:r w:rsidRPr="008B2CD7">
        <w:rPr>
          <w:rFonts w:ascii="Century Schoolbook" w:hAnsi="Century Schoolbook" w:cs="Times New Roman"/>
          <w:sz w:val="22"/>
          <w:szCs w:val="22"/>
          <w:lang w:val="ru-RU"/>
        </w:rPr>
        <w:t>в) понуда са подизвођачем</w:t>
      </w:r>
    </w:p>
    <w:p w:rsidR="00F93826" w:rsidRPr="008B2CD7" w:rsidRDefault="00F93826" w:rsidP="00A55134">
      <w:pPr>
        <w:spacing w:before="0"/>
        <w:jc w:val="both"/>
        <w:rPr>
          <w:rFonts w:ascii="Century Schoolbook" w:hAnsi="Century Schoolbook" w:cs="Times New Roman"/>
          <w:sz w:val="22"/>
          <w:szCs w:val="22"/>
          <w:lang w:val="ru-RU"/>
        </w:rPr>
      </w:pPr>
    </w:p>
    <w:p w:rsidR="00F93826" w:rsidRPr="008B2CD7" w:rsidRDefault="00F93826" w:rsidP="00A55134">
      <w:pPr>
        <w:spacing w:before="0"/>
        <w:jc w:val="both"/>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 xml:space="preserve">У случају подношења заједничке понуде или понуде са подизвођачем, попунити следеће податке за </w:t>
      </w:r>
      <w:r w:rsidRPr="008B2CD7">
        <w:rPr>
          <w:rFonts w:ascii="Century Schoolbook" w:hAnsi="Century Schoolbook" w:cs="Times New Roman"/>
          <w:b/>
          <w:bCs/>
          <w:sz w:val="22"/>
          <w:szCs w:val="22"/>
          <w:lang w:val="ru-RU"/>
        </w:rPr>
        <w:t>сваког</w:t>
      </w:r>
      <w:r w:rsidRPr="008B2CD7">
        <w:rPr>
          <w:rFonts w:ascii="Century Schoolbook" w:hAnsi="Century Schoolbook" w:cs="Times New Roman"/>
          <w:sz w:val="22"/>
          <w:szCs w:val="22"/>
          <w:lang w:val="ru-RU"/>
        </w:rPr>
        <w:t xml:space="preserve"> понуђача из групе понуђача односно подизвођача.</w:t>
      </w:r>
    </w:p>
    <w:p w:rsidR="00F93826" w:rsidRPr="008B2CD7" w:rsidRDefault="00F93826" w:rsidP="00A55134">
      <w:pPr>
        <w:spacing w:before="0"/>
        <w:jc w:val="both"/>
        <w:rPr>
          <w:rFonts w:ascii="Century Schoolbook" w:hAnsi="Century Schoolbook" w:cs="Times New Roman"/>
          <w:sz w:val="22"/>
          <w:szCs w:val="22"/>
          <w:lang w:val="ru-RU"/>
        </w:rPr>
      </w:pPr>
    </w:p>
    <w:p w:rsidR="00F93826" w:rsidRPr="008B2CD7" w:rsidRDefault="00F93826" w:rsidP="00A55134">
      <w:pPr>
        <w:pStyle w:val="2"/>
        <w:ind w:left="360" w:firstLine="720"/>
        <w:rPr>
          <w:rFonts w:ascii="Century Schoolbook" w:hAnsi="Century Schoolbook" w:cs="Times New Roman"/>
          <w:b w:val="0"/>
          <w:lang w:val="ru-RU"/>
        </w:rPr>
      </w:pPr>
      <w:r w:rsidRPr="008B2CD7">
        <w:rPr>
          <w:rFonts w:ascii="Century Schoolbook" w:hAnsi="Century Schoolbook" w:cs="Times New Roman"/>
          <w:b w:val="0"/>
          <w:caps w:val="0"/>
          <w:lang w:val="ru-RU"/>
        </w:rPr>
        <w:t>1</w:t>
      </w:r>
      <w:r w:rsidRPr="008B2CD7">
        <w:rPr>
          <w:rFonts w:ascii="Century Schoolbook" w:hAnsi="Century Schoolbook" w:cs="Times New Roman"/>
          <w:lang w:val="ru-RU"/>
        </w:rPr>
        <w:t>.</w:t>
      </w:r>
      <w:r w:rsidRPr="008B2CD7">
        <w:rPr>
          <w:rFonts w:ascii="Century Schoolbook" w:hAnsi="Century Schoolbook" w:cs="Times New Roman"/>
          <w:lang w:val="sr-Cyrl-CS"/>
        </w:rPr>
        <w:tab/>
      </w:r>
      <w:r w:rsidRPr="008B2CD7">
        <w:rPr>
          <w:rFonts w:ascii="Century Schoolbook" w:hAnsi="Century Schoolbook" w:cs="Times New Roman"/>
          <w:b w:val="0"/>
          <w:caps w:val="0"/>
          <w:lang w:val="ru-RU"/>
        </w:rPr>
        <w:t>Назив Понуђача</w:t>
      </w:r>
      <w:r w:rsidRPr="008B2CD7">
        <w:rPr>
          <w:rFonts w:ascii="Century Schoolbook" w:hAnsi="Century Schoolbook" w:cs="Times New Roman"/>
          <w:b w:val="0"/>
          <w:lang w:val="ru-RU"/>
        </w:rPr>
        <w:t>:___________________________________</w:t>
      </w:r>
    </w:p>
    <w:p w:rsidR="00F93826" w:rsidRPr="008B2CD7" w:rsidRDefault="00F93826" w:rsidP="00A55134">
      <w:pPr>
        <w:ind w:left="360" w:firstLine="720"/>
        <w:rPr>
          <w:rFonts w:ascii="Century Schoolbook" w:hAnsi="Century Schoolbook" w:cs="Times New Roman"/>
          <w:sz w:val="22"/>
          <w:szCs w:val="22"/>
          <w:lang w:val="ru-RU"/>
        </w:rPr>
      </w:pPr>
      <w:r w:rsidRPr="008B2CD7">
        <w:rPr>
          <w:rFonts w:ascii="Century Schoolbook" w:eastAsia="Times New Roman" w:hAnsi="Century Schoolbook" w:cs="Times New Roman"/>
          <w:sz w:val="22"/>
          <w:szCs w:val="22"/>
          <w:lang w:val="ru-RU"/>
        </w:rPr>
        <w:t xml:space="preserve">            </w:t>
      </w:r>
      <w:r w:rsidRPr="008B2CD7">
        <w:rPr>
          <w:rFonts w:ascii="Century Schoolbook" w:hAnsi="Century Schoolbook" w:cs="Times New Roman"/>
          <w:sz w:val="22"/>
          <w:szCs w:val="22"/>
          <w:lang w:val="ru-RU"/>
        </w:rPr>
        <w:t>2.   Адреса седишта:___________________________________</w:t>
      </w:r>
    </w:p>
    <w:p w:rsidR="00F93826" w:rsidRPr="008B2CD7" w:rsidRDefault="00F93826" w:rsidP="00A55134">
      <w:pPr>
        <w:ind w:left="360" w:firstLine="720"/>
        <w:rPr>
          <w:rFonts w:ascii="Century Schoolbook" w:hAnsi="Century Schoolbook" w:cs="Times New Roman"/>
          <w:sz w:val="22"/>
          <w:szCs w:val="22"/>
          <w:lang w:val="ru-RU"/>
        </w:rPr>
      </w:pPr>
      <w:r w:rsidRPr="008B2CD7">
        <w:rPr>
          <w:rFonts w:ascii="Century Schoolbook" w:eastAsia="Times New Roman" w:hAnsi="Century Schoolbook" w:cs="Times New Roman"/>
          <w:sz w:val="22"/>
          <w:szCs w:val="22"/>
          <w:lang w:val="ru-RU"/>
        </w:rPr>
        <w:t xml:space="preserve">            </w:t>
      </w:r>
      <w:r w:rsidRPr="008B2CD7">
        <w:rPr>
          <w:rFonts w:ascii="Century Schoolbook" w:hAnsi="Century Schoolbook" w:cs="Times New Roman"/>
          <w:sz w:val="22"/>
          <w:szCs w:val="22"/>
          <w:lang w:val="ru-RU"/>
        </w:rPr>
        <w:t>3.   Матични број:______________________________________</w:t>
      </w:r>
    </w:p>
    <w:p w:rsidR="00F93826" w:rsidRPr="008B2CD7" w:rsidRDefault="00F93826" w:rsidP="00A55134">
      <w:pPr>
        <w:ind w:left="360" w:firstLine="720"/>
        <w:rPr>
          <w:rFonts w:ascii="Century Schoolbook" w:hAnsi="Century Schoolbook" w:cs="Times New Roman"/>
          <w:sz w:val="22"/>
          <w:szCs w:val="22"/>
          <w:lang w:val="ru-RU"/>
        </w:rPr>
      </w:pPr>
      <w:r w:rsidRPr="008B2CD7">
        <w:rPr>
          <w:rFonts w:ascii="Century Schoolbook" w:eastAsia="Times New Roman" w:hAnsi="Century Schoolbook" w:cs="Times New Roman"/>
          <w:sz w:val="22"/>
          <w:szCs w:val="22"/>
          <w:lang w:val="ru-RU"/>
        </w:rPr>
        <w:t xml:space="preserve">            </w:t>
      </w:r>
      <w:r w:rsidRPr="008B2CD7">
        <w:rPr>
          <w:rFonts w:ascii="Century Schoolbook" w:hAnsi="Century Schoolbook" w:cs="Times New Roman"/>
          <w:sz w:val="22"/>
          <w:szCs w:val="22"/>
          <w:lang w:val="ru-RU"/>
        </w:rPr>
        <w:t>4.   ПИБ:_____________________________________________</w:t>
      </w:r>
    </w:p>
    <w:p w:rsidR="00F93826" w:rsidRPr="008B2CD7" w:rsidRDefault="00F93826" w:rsidP="00A55134">
      <w:pPr>
        <w:spacing w:before="0"/>
        <w:ind w:left="360" w:firstLine="720"/>
        <w:jc w:val="both"/>
        <w:rPr>
          <w:rFonts w:ascii="Century Schoolbook" w:hAnsi="Century Schoolbook" w:cs="Times New Roman"/>
          <w:sz w:val="22"/>
          <w:szCs w:val="22"/>
          <w:lang w:val="ru-RU"/>
        </w:rPr>
      </w:pPr>
      <w:r w:rsidRPr="008B2CD7">
        <w:rPr>
          <w:rFonts w:ascii="Century Schoolbook" w:eastAsia="Times New Roman" w:hAnsi="Century Schoolbook" w:cs="Times New Roman"/>
          <w:sz w:val="22"/>
          <w:szCs w:val="22"/>
          <w:lang w:val="ru-RU"/>
        </w:rPr>
        <w:t xml:space="preserve">            </w:t>
      </w:r>
      <w:r w:rsidRPr="008B2CD7">
        <w:rPr>
          <w:rFonts w:ascii="Century Schoolbook" w:hAnsi="Century Schoolbook" w:cs="Times New Roman"/>
          <w:sz w:val="22"/>
          <w:szCs w:val="22"/>
          <w:lang w:val="ru-RU"/>
        </w:rPr>
        <w:t>5.   Име особе за контакт:_______________________________</w:t>
      </w:r>
    </w:p>
    <w:p w:rsidR="00F93826" w:rsidRPr="008B2CD7" w:rsidRDefault="00F93826" w:rsidP="00A55134">
      <w:pPr>
        <w:spacing w:before="0"/>
        <w:jc w:val="both"/>
        <w:rPr>
          <w:rFonts w:ascii="Century Schoolbook" w:hAnsi="Century Schoolbook" w:cs="Times New Roman"/>
          <w:sz w:val="22"/>
          <w:szCs w:val="22"/>
          <w:lang w:val="ru-RU"/>
        </w:rPr>
      </w:pPr>
    </w:p>
    <w:p w:rsidR="00F93826" w:rsidRPr="008B2CD7" w:rsidRDefault="00F93826" w:rsidP="00A55134">
      <w:pPr>
        <w:spacing w:before="0"/>
        <w:jc w:val="both"/>
        <w:rPr>
          <w:rFonts w:ascii="Century Schoolbook" w:hAnsi="Century Schoolbook" w:cs="Times New Roman"/>
          <w:sz w:val="22"/>
          <w:szCs w:val="22"/>
          <w:lang w:val="ru-RU"/>
        </w:rPr>
      </w:pPr>
    </w:p>
    <w:p w:rsidR="00F93826" w:rsidRPr="008B2CD7" w:rsidRDefault="00F93826" w:rsidP="00A55134">
      <w:pPr>
        <w:pStyle w:val="2"/>
        <w:ind w:left="360" w:firstLine="720"/>
        <w:rPr>
          <w:rFonts w:ascii="Century Schoolbook" w:hAnsi="Century Schoolbook" w:cs="Times New Roman"/>
          <w:b w:val="0"/>
          <w:lang w:val="ru-RU"/>
        </w:rPr>
      </w:pPr>
      <w:r w:rsidRPr="008B2CD7">
        <w:rPr>
          <w:rFonts w:ascii="Century Schoolbook" w:hAnsi="Century Schoolbook" w:cs="Times New Roman"/>
          <w:b w:val="0"/>
          <w:caps w:val="0"/>
          <w:lang w:val="ru-RU"/>
        </w:rPr>
        <w:t>1</w:t>
      </w:r>
      <w:r w:rsidRPr="008B2CD7">
        <w:rPr>
          <w:rFonts w:ascii="Century Schoolbook" w:hAnsi="Century Schoolbook" w:cs="Times New Roman"/>
          <w:lang w:val="ru-RU"/>
        </w:rPr>
        <w:t>.</w:t>
      </w:r>
      <w:r w:rsidRPr="008B2CD7">
        <w:rPr>
          <w:rFonts w:ascii="Century Schoolbook" w:hAnsi="Century Schoolbook" w:cs="Times New Roman"/>
          <w:lang w:val="sr-Cyrl-CS"/>
        </w:rPr>
        <w:tab/>
      </w:r>
      <w:r w:rsidRPr="008B2CD7">
        <w:rPr>
          <w:rFonts w:ascii="Century Schoolbook" w:hAnsi="Century Schoolbook" w:cs="Times New Roman"/>
          <w:b w:val="0"/>
          <w:caps w:val="0"/>
          <w:lang w:val="ru-RU"/>
        </w:rPr>
        <w:t>Назив Понуђача</w:t>
      </w:r>
      <w:r w:rsidRPr="008B2CD7">
        <w:rPr>
          <w:rFonts w:ascii="Century Schoolbook" w:hAnsi="Century Schoolbook" w:cs="Times New Roman"/>
          <w:b w:val="0"/>
          <w:lang w:val="ru-RU"/>
        </w:rPr>
        <w:t>:___________________________________</w:t>
      </w:r>
    </w:p>
    <w:p w:rsidR="00F93826" w:rsidRPr="008B2CD7" w:rsidRDefault="00F93826" w:rsidP="00A55134">
      <w:pPr>
        <w:ind w:left="360" w:firstLine="720"/>
        <w:rPr>
          <w:rFonts w:ascii="Century Schoolbook" w:hAnsi="Century Schoolbook" w:cs="Times New Roman"/>
          <w:sz w:val="22"/>
          <w:szCs w:val="22"/>
          <w:lang w:val="ru-RU"/>
        </w:rPr>
      </w:pPr>
      <w:r w:rsidRPr="008B2CD7">
        <w:rPr>
          <w:rFonts w:ascii="Century Schoolbook" w:eastAsia="Times New Roman" w:hAnsi="Century Schoolbook" w:cs="Times New Roman"/>
          <w:sz w:val="22"/>
          <w:szCs w:val="22"/>
          <w:lang w:val="ru-RU"/>
        </w:rPr>
        <w:t xml:space="preserve">            </w:t>
      </w:r>
      <w:r w:rsidRPr="008B2CD7">
        <w:rPr>
          <w:rFonts w:ascii="Century Schoolbook" w:hAnsi="Century Schoolbook" w:cs="Times New Roman"/>
          <w:sz w:val="22"/>
          <w:szCs w:val="22"/>
          <w:lang w:val="ru-RU"/>
        </w:rPr>
        <w:t>2.   Адреса седишта:___________________________________</w:t>
      </w:r>
    </w:p>
    <w:p w:rsidR="00F93826" w:rsidRPr="008B2CD7" w:rsidRDefault="00F93826" w:rsidP="00A55134">
      <w:pPr>
        <w:ind w:left="360" w:firstLine="720"/>
        <w:rPr>
          <w:rFonts w:ascii="Century Schoolbook" w:hAnsi="Century Schoolbook" w:cs="Times New Roman"/>
          <w:sz w:val="22"/>
          <w:szCs w:val="22"/>
          <w:lang w:val="ru-RU"/>
        </w:rPr>
      </w:pPr>
      <w:r w:rsidRPr="008B2CD7">
        <w:rPr>
          <w:rFonts w:ascii="Century Schoolbook" w:eastAsia="Times New Roman" w:hAnsi="Century Schoolbook" w:cs="Times New Roman"/>
          <w:sz w:val="22"/>
          <w:szCs w:val="22"/>
          <w:lang w:val="ru-RU"/>
        </w:rPr>
        <w:t xml:space="preserve">            </w:t>
      </w:r>
      <w:r w:rsidRPr="008B2CD7">
        <w:rPr>
          <w:rFonts w:ascii="Century Schoolbook" w:hAnsi="Century Schoolbook" w:cs="Times New Roman"/>
          <w:sz w:val="22"/>
          <w:szCs w:val="22"/>
          <w:lang w:val="ru-RU"/>
        </w:rPr>
        <w:t>3.   Матични број:______________________________________</w:t>
      </w:r>
    </w:p>
    <w:p w:rsidR="00F93826" w:rsidRPr="008B2CD7" w:rsidRDefault="00F93826" w:rsidP="00A55134">
      <w:pPr>
        <w:ind w:left="360" w:firstLine="720"/>
        <w:rPr>
          <w:rFonts w:ascii="Century Schoolbook" w:hAnsi="Century Schoolbook" w:cs="Times New Roman"/>
          <w:sz w:val="22"/>
          <w:szCs w:val="22"/>
          <w:lang w:val="ru-RU"/>
        </w:rPr>
      </w:pPr>
      <w:r w:rsidRPr="008B2CD7">
        <w:rPr>
          <w:rFonts w:ascii="Century Schoolbook" w:eastAsia="Times New Roman" w:hAnsi="Century Schoolbook" w:cs="Times New Roman"/>
          <w:sz w:val="22"/>
          <w:szCs w:val="22"/>
          <w:lang w:val="ru-RU"/>
        </w:rPr>
        <w:t xml:space="preserve">            </w:t>
      </w:r>
      <w:r w:rsidRPr="008B2CD7">
        <w:rPr>
          <w:rFonts w:ascii="Century Schoolbook" w:hAnsi="Century Schoolbook" w:cs="Times New Roman"/>
          <w:sz w:val="22"/>
          <w:szCs w:val="22"/>
          <w:lang w:val="ru-RU"/>
        </w:rPr>
        <w:t>4.   ПИБ:_____________________________________________</w:t>
      </w:r>
    </w:p>
    <w:p w:rsidR="00F93826" w:rsidRPr="008B2CD7" w:rsidRDefault="00F93826" w:rsidP="00A55134">
      <w:pPr>
        <w:spacing w:before="0"/>
        <w:ind w:left="360" w:firstLine="720"/>
        <w:jc w:val="both"/>
        <w:rPr>
          <w:rFonts w:ascii="Century Schoolbook" w:hAnsi="Century Schoolbook" w:cs="Times New Roman"/>
          <w:sz w:val="22"/>
          <w:szCs w:val="22"/>
          <w:lang w:val="ru-RU"/>
        </w:rPr>
      </w:pPr>
      <w:r w:rsidRPr="008B2CD7">
        <w:rPr>
          <w:rFonts w:ascii="Century Schoolbook" w:eastAsia="Times New Roman" w:hAnsi="Century Schoolbook" w:cs="Times New Roman"/>
          <w:sz w:val="22"/>
          <w:szCs w:val="22"/>
          <w:lang w:val="ru-RU"/>
        </w:rPr>
        <w:t xml:space="preserve">            </w:t>
      </w:r>
      <w:r w:rsidRPr="008B2CD7">
        <w:rPr>
          <w:rFonts w:ascii="Century Schoolbook" w:hAnsi="Century Schoolbook" w:cs="Times New Roman"/>
          <w:sz w:val="22"/>
          <w:szCs w:val="22"/>
          <w:lang w:val="ru-RU"/>
        </w:rPr>
        <w:t>5.   Име особе за контакт:_______________________________</w:t>
      </w:r>
    </w:p>
    <w:p w:rsidR="00F93826" w:rsidRPr="008B2CD7" w:rsidRDefault="00F93826" w:rsidP="00A55134">
      <w:pPr>
        <w:spacing w:before="0"/>
        <w:ind w:left="360" w:firstLine="720"/>
        <w:jc w:val="both"/>
        <w:rPr>
          <w:rFonts w:ascii="Century Schoolbook" w:hAnsi="Century Schoolbook" w:cs="Times New Roman"/>
          <w:sz w:val="22"/>
          <w:szCs w:val="22"/>
          <w:lang w:val="ru-RU"/>
        </w:rPr>
      </w:pPr>
    </w:p>
    <w:p w:rsidR="00F93826" w:rsidRPr="008B2CD7" w:rsidRDefault="00F93826" w:rsidP="00A55134">
      <w:pPr>
        <w:rPr>
          <w:rFonts w:ascii="Century Schoolbook" w:hAnsi="Century Schoolbook" w:cs="Times New Roman"/>
          <w:sz w:val="22"/>
          <w:szCs w:val="22"/>
          <w:lang w:val="sr-Cyrl-CS"/>
        </w:rPr>
      </w:pPr>
      <w:r w:rsidRPr="008B2CD7">
        <w:rPr>
          <w:rFonts w:ascii="Century Schoolbook" w:eastAsia="Times New Roman" w:hAnsi="Century Schoolbook" w:cs="Times New Roman"/>
          <w:sz w:val="22"/>
          <w:szCs w:val="22"/>
          <w:lang w:val="sr-Cyrl-CS"/>
        </w:rPr>
        <w:t xml:space="preserve">                       </w:t>
      </w:r>
      <w:r w:rsidR="00676F3E" w:rsidRPr="008B2CD7">
        <w:rPr>
          <w:rFonts w:ascii="Century Schoolbook" w:eastAsia="Times New Roman" w:hAnsi="Century Schoolbook" w:cs="Times New Roman"/>
          <w:sz w:val="22"/>
          <w:szCs w:val="22"/>
          <w:lang w:val="sr-Cyrl-CS"/>
        </w:rPr>
        <w:t xml:space="preserve">          </w:t>
      </w:r>
    </w:p>
    <w:p w:rsidR="00F93826" w:rsidRPr="008B2CD7" w:rsidRDefault="00F93826" w:rsidP="00A55134">
      <w:pPr>
        <w:rPr>
          <w:rFonts w:ascii="Century Schoolbook" w:hAnsi="Century Schoolbook" w:cs="Times New Roman"/>
          <w:sz w:val="22"/>
          <w:szCs w:val="22"/>
          <w:lang w:val="ru-RU"/>
        </w:rPr>
      </w:pPr>
    </w:p>
    <w:p w:rsidR="007369EB" w:rsidRPr="008B2CD7" w:rsidRDefault="007369EB" w:rsidP="007369EB">
      <w:pPr>
        <w:jc w:val="center"/>
        <w:rPr>
          <w:rFonts w:ascii="Century Schoolbook" w:hAnsi="Century Schoolbook"/>
          <w:bCs/>
          <w:iCs/>
          <w:sz w:val="22"/>
          <w:szCs w:val="22"/>
          <w:lang w:val="sr-Cyrl-CS"/>
        </w:rPr>
      </w:pPr>
    </w:p>
    <w:p w:rsidR="007369EB" w:rsidRPr="008B2CD7" w:rsidRDefault="007369EB" w:rsidP="007369EB">
      <w:pPr>
        <w:jc w:val="center"/>
        <w:rPr>
          <w:rFonts w:ascii="Century Schoolbook" w:hAnsi="Century Schoolbook"/>
          <w:bCs/>
          <w:iCs/>
          <w:sz w:val="22"/>
          <w:szCs w:val="22"/>
          <w:lang w:val="sr-Cyrl-CS"/>
        </w:rPr>
      </w:pPr>
    </w:p>
    <w:p w:rsidR="007369EB" w:rsidRPr="008B2CD7" w:rsidRDefault="007369EB" w:rsidP="007369EB">
      <w:pPr>
        <w:jc w:val="center"/>
        <w:rPr>
          <w:rFonts w:ascii="Century Schoolbook" w:hAnsi="Century Schoolbook"/>
          <w:bCs/>
          <w:iCs/>
          <w:sz w:val="22"/>
          <w:szCs w:val="22"/>
          <w:lang w:val="sr-Latn-CS"/>
        </w:rPr>
      </w:pPr>
    </w:p>
    <w:p w:rsidR="001B5B46" w:rsidRPr="008B2CD7" w:rsidRDefault="001B5B46" w:rsidP="007369EB">
      <w:pPr>
        <w:jc w:val="center"/>
        <w:rPr>
          <w:rFonts w:ascii="Century Schoolbook" w:hAnsi="Century Schoolbook"/>
          <w:bCs/>
          <w:iCs/>
          <w:sz w:val="22"/>
          <w:szCs w:val="22"/>
          <w:lang w:val="sr-Latn-CS"/>
        </w:rPr>
      </w:pPr>
    </w:p>
    <w:p w:rsidR="001B5B46" w:rsidRPr="008B2CD7" w:rsidRDefault="001B5B46" w:rsidP="007369EB">
      <w:pPr>
        <w:jc w:val="center"/>
        <w:rPr>
          <w:rFonts w:ascii="Century Schoolbook" w:hAnsi="Century Schoolbook"/>
          <w:bCs/>
          <w:iCs/>
          <w:sz w:val="22"/>
          <w:szCs w:val="22"/>
          <w:lang w:val="sr-Latn-CS"/>
        </w:rPr>
      </w:pPr>
    </w:p>
    <w:p w:rsidR="007369EB" w:rsidRPr="008B2CD7" w:rsidRDefault="007369EB" w:rsidP="007369EB">
      <w:pPr>
        <w:jc w:val="center"/>
        <w:rPr>
          <w:rFonts w:ascii="Century Schoolbook" w:hAnsi="Century Schoolbook"/>
          <w:bCs/>
          <w:iCs/>
          <w:sz w:val="22"/>
          <w:szCs w:val="22"/>
          <w:lang w:val="sr-Cyrl-CS"/>
        </w:rPr>
      </w:pPr>
    </w:p>
    <w:p w:rsidR="007369EB" w:rsidRPr="008B2CD7" w:rsidRDefault="007369EB" w:rsidP="007369EB">
      <w:pPr>
        <w:jc w:val="center"/>
        <w:rPr>
          <w:rFonts w:ascii="Century Schoolbook" w:hAnsi="Century Schoolbook"/>
          <w:bCs/>
          <w:iCs/>
          <w:sz w:val="22"/>
          <w:szCs w:val="22"/>
          <w:lang w:val="sr-Cyrl-CS"/>
        </w:rPr>
      </w:pPr>
    </w:p>
    <w:p w:rsidR="007369EB" w:rsidRPr="008B2CD7" w:rsidRDefault="007369EB" w:rsidP="007369EB">
      <w:pPr>
        <w:jc w:val="center"/>
        <w:rPr>
          <w:rFonts w:ascii="Century Schoolbook" w:hAnsi="Century Schoolbook"/>
          <w:b/>
          <w:color w:val="FF0000"/>
          <w:sz w:val="22"/>
          <w:szCs w:val="22"/>
        </w:rPr>
      </w:pPr>
      <w:r w:rsidRPr="008B2CD7">
        <w:rPr>
          <w:rFonts w:ascii="Century Schoolbook" w:hAnsi="Century Schoolbook"/>
          <w:bCs/>
          <w:iCs/>
          <w:sz w:val="22"/>
          <w:szCs w:val="22"/>
          <w:lang w:val="sr-Cyrl-CS"/>
        </w:rPr>
        <w:t>Понуду подносимо за:</w:t>
      </w:r>
    </w:p>
    <w:p w:rsidR="007369EB" w:rsidRPr="008B2CD7" w:rsidRDefault="007369EB" w:rsidP="007369EB">
      <w:pPr>
        <w:ind w:left="1440"/>
        <w:rPr>
          <w:rFonts w:ascii="Century Schoolbook" w:hAnsi="Century Schoolbook" w:cs="Arial"/>
          <w:b/>
          <w:sz w:val="22"/>
          <w:szCs w:val="22"/>
        </w:rPr>
      </w:pPr>
    </w:p>
    <w:p w:rsidR="007369EB" w:rsidRPr="008B2CD7" w:rsidRDefault="007369EB" w:rsidP="007369EB">
      <w:pPr>
        <w:ind w:left="1440"/>
        <w:rPr>
          <w:rFonts w:ascii="Century Schoolbook" w:hAnsi="Century Schoolbook" w:cs="Arial"/>
          <w:b/>
          <w:sz w:val="22"/>
          <w:szCs w:val="22"/>
        </w:rPr>
      </w:pPr>
    </w:p>
    <w:p w:rsidR="007369EB" w:rsidRPr="008B2CD7" w:rsidRDefault="007369EB" w:rsidP="007369EB">
      <w:pPr>
        <w:ind w:left="1440"/>
        <w:jc w:val="center"/>
        <w:rPr>
          <w:rFonts w:ascii="Century Schoolbook" w:hAnsi="Century Schoolbook" w:cs="Arial"/>
          <w:b/>
          <w:sz w:val="22"/>
          <w:szCs w:val="22"/>
          <w:lang w:val="sr-Cyrl-CS"/>
        </w:rPr>
      </w:pPr>
    </w:p>
    <w:p w:rsidR="007369EB" w:rsidRPr="008B2CD7" w:rsidRDefault="007369EB" w:rsidP="007369EB">
      <w:pPr>
        <w:ind w:left="1440"/>
        <w:jc w:val="center"/>
        <w:rPr>
          <w:rFonts w:ascii="Century Schoolbook" w:hAnsi="Century Schoolbook" w:cs="Arial"/>
          <w:b/>
          <w:sz w:val="22"/>
          <w:szCs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1908"/>
        <w:gridCol w:w="1319"/>
        <w:gridCol w:w="1287"/>
        <w:gridCol w:w="1614"/>
        <w:gridCol w:w="1422"/>
        <w:gridCol w:w="1276"/>
      </w:tblGrid>
      <w:tr w:rsidR="00604CDB" w:rsidRPr="00125786" w:rsidTr="00604CDB">
        <w:tc>
          <w:tcPr>
            <w:tcW w:w="754" w:type="dxa"/>
            <w:tcBorders>
              <w:top w:val="single" w:sz="12" w:space="0" w:color="auto"/>
              <w:left w:val="single" w:sz="12" w:space="0" w:color="auto"/>
              <w:bottom w:val="single" w:sz="12" w:space="0" w:color="auto"/>
              <w:right w:val="single" w:sz="12" w:space="0" w:color="auto"/>
            </w:tcBorders>
          </w:tcPr>
          <w:p w:rsidR="00604CDB" w:rsidRPr="008B2CD7" w:rsidRDefault="00604CDB" w:rsidP="00C316CA">
            <w:pPr>
              <w:jc w:val="center"/>
              <w:rPr>
                <w:rFonts w:ascii="Century Schoolbook" w:hAnsi="Century Schoolbook" w:cs="Arial"/>
                <w:bCs/>
                <w:sz w:val="22"/>
                <w:szCs w:val="22"/>
                <w:lang w:val="ru-RU"/>
              </w:rPr>
            </w:pPr>
          </w:p>
          <w:p w:rsidR="00604CDB" w:rsidRPr="008B2CD7" w:rsidRDefault="00604CDB" w:rsidP="00C316CA">
            <w:pPr>
              <w:jc w:val="center"/>
              <w:rPr>
                <w:rFonts w:ascii="Century Schoolbook" w:hAnsi="Century Schoolbook" w:cs="Arial"/>
                <w:bCs/>
                <w:sz w:val="22"/>
                <w:szCs w:val="22"/>
                <w:lang w:val="ru-RU"/>
              </w:rPr>
            </w:pPr>
            <w:r w:rsidRPr="008B2CD7">
              <w:rPr>
                <w:rFonts w:ascii="Century Schoolbook" w:hAnsi="Century Schoolbook" w:cs="Arial"/>
                <w:bCs/>
                <w:sz w:val="22"/>
                <w:szCs w:val="22"/>
                <w:lang w:val="ru-RU"/>
              </w:rPr>
              <w:t>Ред.</w:t>
            </w:r>
          </w:p>
          <w:p w:rsidR="00604CDB" w:rsidRPr="008B2CD7" w:rsidRDefault="00604CDB" w:rsidP="00C316CA">
            <w:pPr>
              <w:jc w:val="center"/>
              <w:rPr>
                <w:rFonts w:ascii="Century Schoolbook" w:hAnsi="Century Schoolbook" w:cs="Arial"/>
                <w:bCs/>
                <w:sz w:val="22"/>
                <w:szCs w:val="22"/>
                <w:lang w:val="ru-RU"/>
              </w:rPr>
            </w:pPr>
            <w:r w:rsidRPr="008B2CD7">
              <w:rPr>
                <w:rFonts w:ascii="Century Schoolbook" w:hAnsi="Century Schoolbook" w:cs="Arial"/>
                <w:bCs/>
                <w:sz w:val="22"/>
                <w:szCs w:val="22"/>
                <w:lang w:val="ru-RU"/>
              </w:rPr>
              <w:t>Бр.</w:t>
            </w:r>
          </w:p>
        </w:tc>
        <w:tc>
          <w:tcPr>
            <w:tcW w:w="1947" w:type="dxa"/>
            <w:tcBorders>
              <w:top w:val="single" w:sz="12" w:space="0" w:color="auto"/>
              <w:left w:val="single" w:sz="12" w:space="0" w:color="auto"/>
              <w:bottom w:val="single" w:sz="12" w:space="0" w:color="auto"/>
              <w:right w:val="single" w:sz="12" w:space="0" w:color="auto"/>
            </w:tcBorders>
          </w:tcPr>
          <w:p w:rsidR="00604CDB" w:rsidRPr="008B2CD7" w:rsidRDefault="00604CDB" w:rsidP="00C316CA">
            <w:pPr>
              <w:jc w:val="center"/>
              <w:rPr>
                <w:rFonts w:ascii="Century Schoolbook" w:hAnsi="Century Schoolbook" w:cs="Arial"/>
                <w:bCs/>
                <w:sz w:val="22"/>
                <w:szCs w:val="22"/>
                <w:lang w:val="ru-RU"/>
              </w:rPr>
            </w:pPr>
          </w:p>
          <w:p w:rsidR="00604CDB" w:rsidRPr="008B2CD7" w:rsidRDefault="00604CDB" w:rsidP="00C316CA">
            <w:pPr>
              <w:jc w:val="center"/>
              <w:rPr>
                <w:rFonts w:ascii="Century Schoolbook" w:hAnsi="Century Schoolbook" w:cs="Arial"/>
                <w:bCs/>
                <w:sz w:val="22"/>
                <w:szCs w:val="22"/>
                <w:lang w:val="ru-RU"/>
              </w:rPr>
            </w:pPr>
            <w:r w:rsidRPr="008B2CD7">
              <w:rPr>
                <w:rFonts w:ascii="Century Schoolbook" w:hAnsi="Century Schoolbook" w:cs="Arial"/>
                <w:bCs/>
                <w:sz w:val="22"/>
                <w:szCs w:val="22"/>
                <w:lang w:val="ru-RU"/>
              </w:rPr>
              <w:t>Назив горива</w:t>
            </w:r>
          </w:p>
        </w:tc>
        <w:tc>
          <w:tcPr>
            <w:tcW w:w="1322" w:type="dxa"/>
            <w:tcBorders>
              <w:top w:val="single" w:sz="12" w:space="0" w:color="auto"/>
              <w:left w:val="single" w:sz="12" w:space="0" w:color="auto"/>
              <w:bottom w:val="single" w:sz="12" w:space="0" w:color="auto"/>
              <w:right w:val="single" w:sz="12" w:space="0" w:color="auto"/>
            </w:tcBorders>
          </w:tcPr>
          <w:p w:rsidR="00604CDB" w:rsidRPr="008B2CD7" w:rsidRDefault="00604CDB" w:rsidP="00C316CA">
            <w:pPr>
              <w:jc w:val="center"/>
              <w:rPr>
                <w:rFonts w:ascii="Century Schoolbook" w:hAnsi="Century Schoolbook" w:cs="Arial"/>
                <w:bCs/>
                <w:sz w:val="22"/>
                <w:szCs w:val="22"/>
                <w:lang w:val="ru-RU"/>
              </w:rPr>
            </w:pPr>
          </w:p>
          <w:p w:rsidR="00604CDB" w:rsidRPr="008B2CD7" w:rsidRDefault="00604CDB" w:rsidP="00C316CA">
            <w:pPr>
              <w:jc w:val="center"/>
              <w:rPr>
                <w:rFonts w:ascii="Century Schoolbook" w:hAnsi="Century Schoolbook" w:cs="Arial"/>
                <w:bCs/>
                <w:sz w:val="22"/>
                <w:szCs w:val="22"/>
                <w:lang w:val="ru-RU"/>
              </w:rPr>
            </w:pPr>
            <w:r w:rsidRPr="008B2CD7">
              <w:rPr>
                <w:rFonts w:ascii="Century Schoolbook" w:hAnsi="Century Schoolbook" w:cs="Arial"/>
                <w:bCs/>
                <w:sz w:val="22"/>
                <w:szCs w:val="22"/>
                <w:lang w:val="ru-RU"/>
              </w:rPr>
              <w:t>Јединица</w:t>
            </w:r>
          </w:p>
          <w:p w:rsidR="00604CDB" w:rsidRPr="008B2CD7" w:rsidRDefault="00604CDB" w:rsidP="00C316CA">
            <w:pPr>
              <w:jc w:val="center"/>
              <w:rPr>
                <w:rFonts w:ascii="Century Schoolbook" w:hAnsi="Century Schoolbook" w:cs="Arial"/>
                <w:bCs/>
                <w:sz w:val="22"/>
                <w:szCs w:val="22"/>
                <w:lang w:val="ru-RU"/>
              </w:rPr>
            </w:pPr>
            <w:r w:rsidRPr="008B2CD7">
              <w:rPr>
                <w:rFonts w:ascii="Century Schoolbook" w:hAnsi="Century Schoolbook" w:cs="Arial"/>
                <w:bCs/>
                <w:sz w:val="22"/>
                <w:szCs w:val="22"/>
                <w:lang w:val="ru-RU"/>
              </w:rPr>
              <w:t xml:space="preserve"> мере</w:t>
            </w:r>
          </w:p>
        </w:tc>
        <w:tc>
          <w:tcPr>
            <w:tcW w:w="1200" w:type="dxa"/>
            <w:tcBorders>
              <w:top w:val="single" w:sz="12" w:space="0" w:color="auto"/>
              <w:left w:val="single" w:sz="12" w:space="0" w:color="auto"/>
              <w:bottom w:val="single" w:sz="12" w:space="0" w:color="auto"/>
              <w:right w:val="single" w:sz="12" w:space="0" w:color="auto"/>
            </w:tcBorders>
          </w:tcPr>
          <w:p w:rsidR="00604CDB" w:rsidRPr="008B2CD7" w:rsidRDefault="00604CDB" w:rsidP="00C316CA">
            <w:pPr>
              <w:jc w:val="center"/>
              <w:rPr>
                <w:rFonts w:ascii="Century Schoolbook" w:hAnsi="Century Schoolbook" w:cs="Arial"/>
                <w:bCs/>
                <w:sz w:val="22"/>
                <w:szCs w:val="22"/>
                <w:lang w:val="ru-RU"/>
              </w:rPr>
            </w:pPr>
          </w:p>
          <w:p w:rsidR="00604CDB" w:rsidRPr="008B2CD7" w:rsidRDefault="00604CDB" w:rsidP="00C316CA">
            <w:pPr>
              <w:jc w:val="center"/>
              <w:rPr>
                <w:rFonts w:ascii="Century Schoolbook" w:hAnsi="Century Schoolbook" w:cs="Arial"/>
                <w:bCs/>
                <w:sz w:val="22"/>
                <w:szCs w:val="22"/>
                <w:lang w:val="ru-RU"/>
              </w:rPr>
            </w:pPr>
            <w:r w:rsidRPr="008B2CD7">
              <w:rPr>
                <w:rFonts w:ascii="Century Schoolbook" w:hAnsi="Century Schoolbook" w:cs="Arial"/>
                <w:bCs/>
                <w:sz w:val="22"/>
                <w:szCs w:val="22"/>
                <w:lang w:val="ru-RU"/>
              </w:rPr>
              <w:t>Количина</w:t>
            </w:r>
          </w:p>
        </w:tc>
        <w:tc>
          <w:tcPr>
            <w:tcW w:w="1625" w:type="dxa"/>
            <w:tcBorders>
              <w:top w:val="single" w:sz="12" w:space="0" w:color="auto"/>
              <w:left w:val="single" w:sz="12" w:space="0" w:color="auto"/>
              <w:bottom w:val="single" w:sz="12" w:space="0" w:color="auto"/>
              <w:right w:val="single" w:sz="12" w:space="0" w:color="auto"/>
            </w:tcBorders>
          </w:tcPr>
          <w:p w:rsidR="00604CDB" w:rsidRPr="008B2CD7" w:rsidRDefault="00604CDB" w:rsidP="00C316CA">
            <w:pPr>
              <w:jc w:val="center"/>
              <w:rPr>
                <w:rFonts w:ascii="Century Schoolbook" w:hAnsi="Century Schoolbook" w:cs="Arial"/>
                <w:bCs/>
                <w:sz w:val="22"/>
                <w:szCs w:val="22"/>
                <w:lang w:val="ru-RU"/>
              </w:rPr>
            </w:pPr>
          </w:p>
          <w:p w:rsidR="00604CDB" w:rsidRPr="008B2CD7" w:rsidRDefault="00604CDB" w:rsidP="00C316CA">
            <w:pPr>
              <w:jc w:val="center"/>
              <w:rPr>
                <w:rFonts w:ascii="Century Schoolbook" w:hAnsi="Century Schoolbook" w:cs="Arial"/>
                <w:bCs/>
                <w:sz w:val="22"/>
                <w:szCs w:val="22"/>
                <w:lang w:val="ru-RU"/>
              </w:rPr>
            </w:pPr>
            <w:r w:rsidRPr="008B2CD7">
              <w:rPr>
                <w:rFonts w:ascii="Century Schoolbook" w:hAnsi="Century Schoolbook" w:cs="Arial"/>
                <w:bCs/>
                <w:sz w:val="22"/>
                <w:szCs w:val="22"/>
                <w:lang w:val="ru-RU"/>
              </w:rPr>
              <w:t>Јединична цена</w:t>
            </w:r>
          </w:p>
        </w:tc>
        <w:tc>
          <w:tcPr>
            <w:tcW w:w="1440" w:type="dxa"/>
            <w:tcBorders>
              <w:top w:val="single" w:sz="12" w:space="0" w:color="auto"/>
              <w:left w:val="single" w:sz="12" w:space="0" w:color="auto"/>
              <w:bottom w:val="single" w:sz="12" w:space="0" w:color="auto"/>
              <w:right w:val="single" w:sz="12" w:space="0" w:color="auto"/>
            </w:tcBorders>
          </w:tcPr>
          <w:p w:rsidR="00604CDB" w:rsidRPr="008B2CD7" w:rsidRDefault="00604CDB" w:rsidP="00C316CA">
            <w:pPr>
              <w:jc w:val="center"/>
              <w:rPr>
                <w:rFonts w:ascii="Century Schoolbook" w:hAnsi="Century Schoolbook" w:cs="Arial"/>
                <w:bCs/>
                <w:sz w:val="22"/>
                <w:szCs w:val="22"/>
                <w:lang w:val="ru-RU"/>
              </w:rPr>
            </w:pPr>
          </w:p>
          <w:p w:rsidR="00604CDB" w:rsidRPr="008B2CD7" w:rsidRDefault="00604CDB" w:rsidP="00C316CA">
            <w:pPr>
              <w:jc w:val="center"/>
              <w:rPr>
                <w:rFonts w:ascii="Century Schoolbook" w:hAnsi="Century Schoolbook" w:cs="Arial"/>
                <w:bCs/>
                <w:sz w:val="22"/>
                <w:szCs w:val="22"/>
                <w:lang w:val="ru-RU"/>
              </w:rPr>
            </w:pPr>
            <w:r w:rsidRPr="008B2CD7">
              <w:rPr>
                <w:rFonts w:ascii="Century Schoolbook" w:hAnsi="Century Schoolbook" w:cs="Arial"/>
                <w:bCs/>
                <w:sz w:val="22"/>
                <w:szCs w:val="22"/>
                <w:lang w:val="ru-RU"/>
              </w:rPr>
              <w:t>Укупна цена без ПДВ-а</w:t>
            </w:r>
          </w:p>
        </w:tc>
        <w:tc>
          <w:tcPr>
            <w:tcW w:w="1288" w:type="dxa"/>
            <w:tcBorders>
              <w:top w:val="single" w:sz="12" w:space="0" w:color="auto"/>
              <w:left w:val="single" w:sz="12" w:space="0" w:color="auto"/>
              <w:bottom w:val="single" w:sz="12" w:space="0" w:color="auto"/>
              <w:right w:val="single" w:sz="12" w:space="0" w:color="auto"/>
            </w:tcBorders>
          </w:tcPr>
          <w:p w:rsidR="00604CDB" w:rsidRPr="008B2CD7" w:rsidRDefault="00604CDB" w:rsidP="00604CDB">
            <w:pPr>
              <w:jc w:val="center"/>
              <w:rPr>
                <w:rFonts w:ascii="Century Schoolbook" w:hAnsi="Century Schoolbook" w:cs="Arial"/>
                <w:bCs/>
                <w:sz w:val="22"/>
                <w:szCs w:val="22"/>
                <w:lang w:val="ru-RU"/>
              </w:rPr>
            </w:pPr>
          </w:p>
          <w:p w:rsidR="00604CDB" w:rsidRPr="008B2CD7" w:rsidRDefault="00604CDB" w:rsidP="00604CDB">
            <w:pPr>
              <w:jc w:val="center"/>
              <w:rPr>
                <w:rFonts w:ascii="Century Schoolbook" w:hAnsi="Century Schoolbook" w:cs="Arial"/>
                <w:bCs/>
                <w:sz w:val="22"/>
                <w:szCs w:val="22"/>
                <w:lang w:val="ru-RU"/>
              </w:rPr>
            </w:pPr>
            <w:r w:rsidRPr="008B2CD7">
              <w:rPr>
                <w:rFonts w:ascii="Century Schoolbook" w:hAnsi="Century Schoolbook" w:cs="Arial"/>
                <w:bCs/>
                <w:sz w:val="22"/>
                <w:szCs w:val="22"/>
                <w:lang w:val="ru-RU"/>
              </w:rPr>
              <w:t xml:space="preserve">Укупна цена </w:t>
            </w:r>
            <w:r w:rsidRPr="008B2CD7">
              <w:rPr>
                <w:rFonts w:ascii="Century Schoolbook" w:hAnsi="Century Schoolbook" w:cs="Arial"/>
                <w:bCs/>
                <w:sz w:val="22"/>
                <w:szCs w:val="22"/>
                <w:lang w:val="sr-Cyrl-CS"/>
              </w:rPr>
              <w:t xml:space="preserve">са </w:t>
            </w:r>
            <w:r w:rsidRPr="008B2CD7">
              <w:rPr>
                <w:rFonts w:ascii="Century Schoolbook" w:hAnsi="Century Schoolbook" w:cs="Arial"/>
                <w:bCs/>
                <w:sz w:val="22"/>
                <w:szCs w:val="22"/>
                <w:lang w:val="ru-RU"/>
              </w:rPr>
              <w:t>ПДВ-ом</w:t>
            </w:r>
          </w:p>
        </w:tc>
      </w:tr>
      <w:tr w:rsidR="00604CDB" w:rsidRPr="008B2CD7" w:rsidTr="00604CDB">
        <w:tc>
          <w:tcPr>
            <w:tcW w:w="754" w:type="dxa"/>
            <w:tcBorders>
              <w:top w:val="single" w:sz="12" w:space="0" w:color="auto"/>
              <w:left w:val="single" w:sz="12" w:space="0" w:color="auto"/>
              <w:bottom w:val="single" w:sz="12" w:space="0" w:color="auto"/>
              <w:right w:val="single" w:sz="12" w:space="0" w:color="auto"/>
            </w:tcBorders>
          </w:tcPr>
          <w:p w:rsidR="00604CDB" w:rsidRPr="008B2CD7" w:rsidRDefault="00604CDB" w:rsidP="00C316CA">
            <w:pPr>
              <w:jc w:val="center"/>
              <w:rPr>
                <w:rFonts w:ascii="Century Schoolbook" w:hAnsi="Century Schoolbook" w:cs="Arial"/>
                <w:bCs/>
                <w:sz w:val="22"/>
                <w:szCs w:val="22"/>
                <w:lang w:val="ru-RU"/>
              </w:rPr>
            </w:pPr>
          </w:p>
          <w:p w:rsidR="00604CDB" w:rsidRPr="008B2CD7" w:rsidRDefault="00604CDB" w:rsidP="00C316CA">
            <w:pPr>
              <w:jc w:val="center"/>
              <w:rPr>
                <w:rFonts w:ascii="Century Schoolbook" w:hAnsi="Century Schoolbook" w:cs="Arial"/>
                <w:bCs/>
                <w:sz w:val="22"/>
                <w:szCs w:val="22"/>
                <w:lang w:val="ru-RU"/>
              </w:rPr>
            </w:pPr>
            <w:r w:rsidRPr="008B2CD7">
              <w:rPr>
                <w:rFonts w:ascii="Century Schoolbook" w:hAnsi="Century Schoolbook" w:cs="Arial"/>
                <w:bCs/>
                <w:sz w:val="22"/>
                <w:szCs w:val="22"/>
                <w:lang w:val="ru-RU"/>
              </w:rPr>
              <w:t>1.</w:t>
            </w:r>
          </w:p>
        </w:tc>
        <w:tc>
          <w:tcPr>
            <w:tcW w:w="1947" w:type="dxa"/>
            <w:tcBorders>
              <w:top w:val="single" w:sz="12" w:space="0" w:color="auto"/>
              <w:left w:val="single" w:sz="12" w:space="0" w:color="auto"/>
              <w:bottom w:val="single" w:sz="12" w:space="0" w:color="auto"/>
              <w:right w:val="single" w:sz="12" w:space="0" w:color="auto"/>
            </w:tcBorders>
          </w:tcPr>
          <w:p w:rsidR="00604CDB" w:rsidRPr="008B2CD7" w:rsidRDefault="00604CDB" w:rsidP="00C316CA">
            <w:pPr>
              <w:jc w:val="center"/>
              <w:rPr>
                <w:rFonts w:ascii="Century Schoolbook" w:hAnsi="Century Schoolbook" w:cs="Arial"/>
                <w:bCs/>
                <w:sz w:val="22"/>
                <w:szCs w:val="22"/>
                <w:lang w:val="ru-RU"/>
              </w:rPr>
            </w:pPr>
          </w:p>
          <w:p w:rsidR="00604CDB" w:rsidRPr="008B2CD7" w:rsidRDefault="005C5353" w:rsidP="00C316CA">
            <w:pPr>
              <w:jc w:val="center"/>
              <w:rPr>
                <w:rFonts w:ascii="Century Schoolbook" w:hAnsi="Century Schoolbook" w:cs="Arial"/>
                <w:bCs/>
                <w:sz w:val="22"/>
                <w:szCs w:val="22"/>
                <w:lang w:val="ru-RU"/>
              </w:rPr>
            </w:pPr>
            <w:r w:rsidRPr="008B2CD7">
              <w:rPr>
                <w:rFonts w:ascii="Century Schoolbook" w:hAnsi="Century Schoolbook" w:cs="Arial"/>
                <w:bCs/>
                <w:sz w:val="22"/>
                <w:szCs w:val="22"/>
                <w:lang w:val="ru-RU"/>
              </w:rPr>
              <w:t xml:space="preserve">МАЗУТ </w:t>
            </w:r>
            <w:r w:rsidR="004741FE" w:rsidRPr="008B2CD7">
              <w:rPr>
                <w:rFonts w:ascii="Century Schoolbook" w:hAnsi="Century Schoolbook" w:cs="Arial"/>
                <w:bCs/>
                <w:sz w:val="22"/>
                <w:szCs w:val="22"/>
                <w:lang w:val="ru-RU"/>
              </w:rPr>
              <w:t>С КЛАСЕ</w:t>
            </w:r>
          </w:p>
          <w:p w:rsidR="00604CDB" w:rsidRPr="008B2CD7" w:rsidRDefault="00604CDB" w:rsidP="00C316CA">
            <w:pPr>
              <w:jc w:val="center"/>
              <w:rPr>
                <w:rFonts w:ascii="Century Schoolbook" w:hAnsi="Century Schoolbook" w:cs="Arial"/>
                <w:bCs/>
                <w:sz w:val="22"/>
                <w:szCs w:val="22"/>
                <w:lang w:val="ru-RU"/>
              </w:rPr>
            </w:pPr>
          </w:p>
        </w:tc>
        <w:tc>
          <w:tcPr>
            <w:tcW w:w="1322" w:type="dxa"/>
            <w:tcBorders>
              <w:top w:val="single" w:sz="12" w:space="0" w:color="auto"/>
              <w:left w:val="single" w:sz="12" w:space="0" w:color="auto"/>
              <w:bottom w:val="single" w:sz="12" w:space="0" w:color="auto"/>
              <w:right w:val="single" w:sz="12" w:space="0" w:color="auto"/>
            </w:tcBorders>
          </w:tcPr>
          <w:p w:rsidR="00604CDB" w:rsidRPr="008B2CD7" w:rsidRDefault="00604CDB" w:rsidP="00C316CA">
            <w:pPr>
              <w:jc w:val="center"/>
              <w:rPr>
                <w:rFonts w:ascii="Century Schoolbook" w:hAnsi="Century Schoolbook" w:cs="Arial"/>
                <w:bCs/>
                <w:sz w:val="22"/>
                <w:szCs w:val="22"/>
                <w:lang w:val="ru-RU"/>
              </w:rPr>
            </w:pPr>
          </w:p>
          <w:p w:rsidR="00604CDB" w:rsidRPr="008B2CD7" w:rsidRDefault="00604CDB" w:rsidP="00C316CA">
            <w:pPr>
              <w:jc w:val="center"/>
              <w:rPr>
                <w:rFonts w:ascii="Century Schoolbook" w:hAnsi="Century Schoolbook" w:cs="Arial"/>
                <w:bCs/>
                <w:sz w:val="22"/>
                <w:szCs w:val="22"/>
                <w:lang w:val="ru-RU"/>
              </w:rPr>
            </w:pPr>
            <w:r w:rsidRPr="008B2CD7">
              <w:rPr>
                <w:rFonts w:ascii="Century Schoolbook" w:hAnsi="Century Schoolbook" w:cs="Arial"/>
                <w:bCs/>
                <w:sz w:val="22"/>
                <w:szCs w:val="22"/>
                <w:lang w:val="ru-RU"/>
              </w:rPr>
              <w:t>килограм</w:t>
            </w:r>
          </w:p>
        </w:tc>
        <w:tc>
          <w:tcPr>
            <w:tcW w:w="1200" w:type="dxa"/>
            <w:tcBorders>
              <w:top w:val="single" w:sz="12" w:space="0" w:color="auto"/>
              <w:left w:val="single" w:sz="12" w:space="0" w:color="auto"/>
              <w:bottom w:val="single" w:sz="12" w:space="0" w:color="auto"/>
              <w:right w:val="single" w:sz="12" w:space="0" w:color="auto"/>
            </w:tcBorders>
          </w:tcPr>
          <w:p w:rsidR="00604CDB" w:rsidRPr="008B2CD7" w:rsidRDefault="00604CDB" w:rsidP="00C316CA">
            <w:pPr>
              <w:jc w:val="center"/>
              <w:rPr>
                <w:rFonts w:ascii="Century Schoolbook" w:hAnsi="Century Schoolbook" w:cs="Arial"/>
                <w:bCs/>
                <w:sz w:val="22"/>
                <w:szCs w:val="22"/>
                <w:lang w:val="ru-RU"/>
              </w:rPr>
            </w:pPr>
          </w:p>
          <w:p w:rsidR="00604CDB" w:rsidRPr="008B2CD7" w:rsidRDefault="00604CDB" w:rsidP="00C316CA">
            <w:pPr>
              <w:jc w:val="center"/>
              <w:rPr>
                <w:rFonts w:ascii="Century Schoolbook" w:hAnsi="Century Schoolbook" w:cs="Arial"/>
                <w:bCs/>
                <w:sz w:val="22"/>
                <w:szCs w:val="22"/>
                <w:lang w:val="sr-Cyrl-CS"/>
              </w:rPr>
            </w:pPr>
            <w:r w:rsidRPr="008B2CD7">
              <w:rPr>
                <w:rFonts w:ascii="Century Schoolbook" w:hAnsi="Century Schoolbook" w:cs="Arial"/>
                <w:bCs/>
                <w:sz w:val="22"/>
                <w:szCs w:val="22"/>
                <w:lang w:val="sr-Cyrl-CS"/>
              </w:rPr>
              <w:t>16.000,00</w:t>
            </w:r>
          </w:p>
        </w:tc>
        <w:tc>
          <w:tcPr>
            <w:tcW w:w="1625" w:type="dxa"/>
            <w:tcBorders>
              <w:top w:val="single" w:sz="12" w:space="0" w:color="auto"/>
              <w:left w:val="single" w:sz="12" w:space="0" w:color="auto"/>
              <w:bottom w:val="single" w:sz="12" w:space="0" w:color="auto"/>
              <w:right w:val="single" w:sz="12" w:space="0" w:color="auto"/>
            </w:tcBorders>
          </w:tcPr>
          <w:p w:rsidR="00604CDB" w:rsidRPr="008B2CD7" w:rsidRDefault="00604CDB" w:rsidP="00C316CA">
            <w:pPr>
              <w:jc w:val="center"/>
              <w:rPr>
                <w:rFonts w:ascii="Century Schoolbook" w:hAnsi="Century Schoolbook" w:cs="Arial"/>
                <w:bCs/>
                <w:sz w:val="22"/>
                <w:szCs w:val="22"/>
              </w:rPr>
            </w:pPr>
          </w:p>
        </w:tc>
        <w:tc>
          <w:tcPr>
            <w:tcW w:w="1440" w:type="dxa"/>
            <w:tcBorders>
              <w:top w:val="single" w:sz="12" w:space="0" w:color="auto"/>
              <w:left w:val="single" w:sz="12" w:space="0" w:color="auto"/>
              <w:bottom w:val="single" w:sz="12" w:space="0" w:color="auto"/>
              <w:right w:val="single" w:sz="12" w:space="0" w:color="auto"/>
            </w:tcBorders>
          </w:tcPr>
          <w:p w:rsidR="00604CDB" w:rsidRPr="008B2CD7" w:rsidRDefault="00604CDB" w:rsidP="00C316CA">
            <w:pPr>
              <w:jc w:val="center"/>
              <w:rPr>
                <w:rFonts w:ascii="Century Schoolbook" w:hAnsi="Century Schoolbook" w:cs="Arial"/>
                <w:b/>
                <w:bCs/>
                <w:sz w:val="22"/>
                <w:szCs w:val="22"/>
                <w:lang w:val="ru-RU"/>
              </w:rPr>
            </w:pPr>
          </w:p>
        </w:tc>
        <w:tc>
          <w:tcPr>
            <w:tcW w:w="1288" w:type="dxa"/>
            <w:tcBorders>
              <w:top w:val="single" w:sz="12" w:space="0" w:color="auto"/>
              <w:left w:val="single" w:sz="12" w:space="0" w:color="auto"/>
              <w:bottom w:val="single" w:sz="12" w:space="0" w:color="auto"/>
              <w:right w:val="single" w:sz="12" w:space="0" w:color="auto"/>
            </w:tcBorders>
          </w:tcPr>
          <w:p w:rsidR="00604CDB" w:rsidRPr="008B2CD7" w:rsidRDefault="00604CDB" w:rsidP="00C316CA">
            <w:pPr>
              <w:jc w:val="center"/>
              <w:rPr>
                <w:rFonts w:ascii="Century Schoolbook" w:hAnsi="Century Schoolbook" w:cs="Arial"/>
                <w:b/>
                <w:bCs/>
                <w:sz w:val="22"/>
                <w:szCs w:val="22"/>
                <w:lang w:val="ru-RU"/>
              </w:rPr>
            </w:pPr>
          </w:p>
        </w:tc>
      </w:tr>
    </w:tbl>
    <w:p w:rsidR="00946195" w:rsidRPr="008B2CD7" w:rsidRDefault="00946195" w:rsidP="00946195">
      <w:pPr>
        <w:pStyle w:val="a2"/>
        <w:tabs>
          <w:tab w:val="left" w:pos="4269"/>
        </w:tabs>
        <w:spacing w:before="80" w:after="80"/>
        <w:rPr>
          <w:rFonts w:ascii="Century Schoolbook" w:hAnsi="Century Schoolbook"/>
          <w:b/>
          <w:sz w:val="22"/>
          <w:szCs w:val="22"/>
        </w:rPr>
      </w:pPr>
    </w:p>
    <w:p w:rsidR="007369EB" w:rsidRPr="008B2CD7" w:rsidRDefault="00F54499" w:rsidP="00F54499">
      <w:pPr>
        <w:snapToGrid w:val="0"/>
        <w:spacing w:line="200" w:lineRule="exact"/>
        <w:rPr>
          <w:rFonts w:ascii="Century Schoolbook" w:hAnsi="Century Schoolbook" w:cs="Times New Roman"/>
          <w:b/>
          <w:sz w:val="22"/>
          <w:szCs w:val="22"/>
          <w:lang w:val="sr-Cyrl-CS"/>
        </w:rPr>
      </w:pPr>
      <w:r w:rsidRPr="008B2CD7">
        <w:rPr>
          <w:rFonts w:ascii="Century Schoolbook" w:hAnsi="Century Schoolbook" w:cs="Times New Roman"/>
          <w:b/>
          <w:sz w:val="22"/>
          <w:szCs w:val="22"/>
          <w:lang w:val="sr-Latn-CS"/>
        </w:rPr>
        <w:t xml:space="preserve">10. </w:t>
      </w:r>
      <w:r w:rsidRPr="008B2CD7">
        <w:rPr>
          <w:rFonts w:ascii="Century Schoolbook" w:hAnsi="Century Schoolbook" w:cs="Times New Roman"/>
          <w:b/>
          <w:sz w:val="22"/>
          <w:szCs w:val="22"/>
          <w:lang w:val="sr-Cyrl-CS"/>
        </w:rPr>
        <w:t>Напомена:У цену урачунати и трошкове превоза</w:t>
      </w:r>
    </w:p>
    <w:p w:rsidR="00AC3EBC" w:rsidRPr="008B2CD7" w:rsidRDefault="00AC3EBC" w:rsidP="00A55134">
      <w:pPr>
        <w:spacing w:before="0"/>
        <w:rPr>
          <w:rFonts w:ascii="Century Schoolbook" w:eastAsia="Times New Roman" w:hAnsi="Century Schoolbook" w:cs="Times New Roman"/>
          <w:sz w:val="22"/>
          <w:szCs w:val="22"/>
          <w:lang w:val="sr-Cyrl-CS"/>
        </w:rPr>
      </w:pPr>
    </w:p>
    <w:p w:rsidR="00F93826" w:rsidRPr="008B2CD7" w:rsidRDefault="00F93826" w:rsidP="002E7E3A">
      <w:pPr>
        <w:spacing w:before="0"/>
        <w:rPr>
          <w:rFonts w:ascii="Century Schoolbook" w:hAnsi="Century Schoolbook" w:cs="Times New Roman"/>
          <w:b/>
          <w:i/>
          <w:sz w:val="22"/>
          <w:szCs w:val="22"/>
          <w:lang w:val="ru-RU"/>
        </w:rPr>
      </w:pPr>
      <w:r w:rsidRPr="008B2CD7">
        <w:rPr>
          <w:rFonts w:ascii="Century Schoolbook" w:hAnsi="Century Schoolbook" w:cs="Times New Roman"/>
          <w:sz w:val="22"/>
          <w:szCs w:val="22"/>
          <w:lang w:val="ru-RU"/>
        </w:rPr>
        <w:t>1</w:t>
      </w:r>
      <w:r w:rsidR="00493F47" w:rsidRPr="008B2CD7">
        <w:rPr>
          <w:rFonts w:ascii="Century Schoolbook" w:hAnsi="Century Schoolbook" w:cs="Times New Roman"/>
          <w:sz w:val="22"/>
          <w:szCs w:val="22"/>
          <w:lang w:val="sr-Cyrl-CS"/>
        </w:rPr>
        <w:t>1</w:t>
      </w:r>
      <w:r w:rsidRPr="008B2CD7">
        <w:rPr>
          <w:rFonts w:ascii="Century Schoolbook" w:hAnsi="Century Schoolbook" w:cs="Times New Roman"/>
          <w:sz w:val="22"/>
          <w:szCs w:val="22"/>
          <w:lang w:val="ru-RU"/>
        </w:rPr>
        <w:t xml:space="preserve">. Рок и начин плаћања </w:t>
      </w:r>
      <w:r w:rsidR="00AB268E" w:rsidRPr="008B2CD7">
        <w:rPr>
          <w:rFonts w:ascii="Century Schoolbook" w:hAnsi="Century Schoolbook" w:cs="Times New Roman"/>
          <w:sz w:val="22"/>
          <w:szCs w:val="22"/>
          <w:lang w:val="ru-RU"/>
        </w:rPr>
        <w:t xml:space="preserve">:________дана </w:t>
      </w:r>
      <w:r w:rsidR="003430B2" w:rsidRPr="008B2CD7">
        <w:rPr>
          <w:rFonts w:ascii="Century Schoolbook" w:hAnsi="Century Schoolbook" w:cs="Times New Roman"/>
          <w:sz w:val="22"/>
          <w:szCs w:val="22"/>
          <w:lang w:val="ru-RU"/>
        </w:rPr>
        <w:t xml:space="preserve"> по испостављеној фактури </w:t>
      </w:r>
      <w:r w:rsidR="003430B2" w:rsidRPr="008B2CD7">
        <w:rPr>
          <w:rFonts w:ascii="Century Schoolbook" w:hAnsi="Century Schoolbook" w:cs="Times New Roman"/>
          <w:b/>
          <w:sz w:val="22"/>
          <w:szCs w:val="22"/>
          <w:lang w:val="ru-RU"/>
        </w:rPr>
        <w:t>(најмање</w:t>
      </w:r>
      <w:r w:rsidR="00FE5B80" w:rsidRPr="008B2CD7">
        <w:rPr>
          <w:rFonts w:ascii="Century Schoolbook" w:hAnsi="Century Schoolbook" w:cs="Times New Roman"/>
          <w:b/>
          <w:sz w:val="22"/>
          <w:szCs w:val="22"/>
          <w:lang w:val="ru-RU"/>
        </w:rPr>
        <w:t xml:space="preserve"> </w:t>
      </w:r>
      <w:r w:rsidR="00FE5B80" w:rsidRPr="008B2CD7">
        <w:rPr>
          <w:rFonts w:ascii="Century Schoolbook" w:hAnsi="Century Schoolbook" w:cs="Times New Roman"/>
          <w:b/>
          <w:sz w:val="22"/>
          <w:szCs w:val="22"/>
          <w:lang w:val="sr-Latn-CS"/>
        </w:rPr>
        <w:t>45</w:t>
      </w:r>
      <w:r w:rsidR="003430B2" w:rsidRPr="008B2CD7">
        <w:rPr>
          <w:rFonts w:ascii="Century Schoolbook" w:hAnsi="Century Schoolbook" w:cs="Times New Roman"/>
          <w:b/>
          <w:sz w:val="22"/>
          <w:szCs w:val="22"/>
          <w:lang w:val="ru-RU"/>
        </w:rPr>
        <w:t xml:space="preserve"> дана).</w:t>
      </w:r>
    </w:p>
    <w:p w:rsidR="00F93826" w:rsidRPr="008B2CD7" w:rsidRDefault="00F93826" w:rsidP="00A55134">
      <w:pPr>
        <w:pStyle w:val="a2"/>
        <w:spacing w:before="0"/>
        <w:jc w:val="both"/>
        <w:rPr>
          <w:rFonts w:ascii="Century Schoolbook" w:eastAsia="Times New Roman" w:hAnsi="Century Schoolbook" w:cs="Times New Roman"/>
          <w:b/>
          <w:i/>
          <w:sz w:val="22"/>
          <w:szCs w:val="22"/>
          <w:lang w:val="ru-RU"/>
        </w:rPr>
      </w:pPr>
      <w:r w:rsidRPr="008B2CD7">
        <w:rPr>
          <w:rFonts w:ascii="Century Schoolbook" w:eastAsia="Times New Roman" w:hAnsi="Century Schoolbook" w:cs="Times New Roman"/>
          <w:b/>
          <w:i/>
          <w:sz w:val="22"/>
          <w:szCs w:val="22"/>
          <w:lang w:val="ru-RU"/>
        </w:rPr>
        <w:t xml:space="preserve">                   </w:t>
      </w:r>
    </w:p>
    <w:p w:rsidR="00AC3EBC" w:rsidRPr="008B2CD7" w:rsidRDefault="00493F47" w:rsidP="003430B2">
      <w:pPr>
        <w:rPr>
          <w:rFonts w:ascii="Century Schoolbook" w:eastAsia="Times New Roman" w:hAnsi="Century Schoolbook" w:cs="Times New Roman"/>
          <w:sz w:val="22"/>
          <w:szCs w:val="22"/>
          <w:lang w:val="sr-Cyrl-CS"/>
        </w:rPr>
      </w:pPr>
      <w:r w:rsidRPr="008B2CD7">
        <w:rPr>
          <w:rFonts w:ascii="Century Schoolbook" w:eastAsia="Times New Roman" w:hAnsi="Century Schoolbook" w:cs="Times New Roman"/>
          <w:sz w:val="22"/>
          <w:szCs w:val="22"/>
          <w:lang w:val="sr-Cyrl-CS"/>
        </w:rPr>
        <w:t xml:space="preserve">        </w:t>
      </w:r>
    </w:p>
    <w:p w:rsidR="00493F47" w:rsidRPr="008B2CD7" w:rsidRDefault="00493F47" w:rsidP="00F7240A">
      <w:pPr>
        <w:jc w:val="both"/>
        <w:rPr>
          <w:rFonts w:ascii="Century Schoolbook" w:eastAsia="Times New Roman" w:hAnsi="Century Schoolbook" w:cs="Times New Roman"/>
          <w:sz w:val="22"/>
          <w:szCs w:val="22"/>
          <w:lang w:val="sr-Latn-CS"/>
        </w:rPr>
      </w:pPr>
      <w:r w:rsidRPr="008B2CD7">
        <w:rPr>
          <w:rFonts w:ascii="Century Schoolbook" w:hAnsi="Century Schoolbook" w:cs="Times New Roman"/>
          <w:bCs/>
          <w:sz w:val="22"/>
          <w:szCs w:val="22"/>
          <w:lang w:val="ru-RU"/>
        </w:rPr>
        <w:t>1</w:t>
      </w:r>
      <w:r w:rsidR="003430B2" w:rsidRPr="008B2CD7">
        <w:rPr>
          <w:rFonts w:ascii="Century Schoolbook" w:hAnsi="Century Schoolbook" w:cs="Times New Roman"/>
          <w:bCs/>
          <w:sz w:val="22"/>
          <w:szCs w:val="22"/>
          <w:lang w:val="sr-Cyrl-CS"/>
        </w:rPr>
        <w:t>2</w:t>
      </w:r>
      <w:r w:rsidR="00F93826" w:rsidRPr="008B2CD7">
        <w:rPr>
          <w:rFonts w:ascii="Century Schoolbook" w:hAnsi="Century Schoolbook" w:cs="Times New Roman"/>
          <w:bCs/>
          <w:sz w:val="22"/>
          <w:szCs w:val="22"/>
          <w:lang w:val="ru-RU"/>
        </w:rPr>
        <w:t xml:space="preserve">. </w:t>
      </w:r>
      <w:r w:rsidR="009C110E" w:rsidRPr="008B2CD7">
        <w:rPr>
          <w:rFonts w:ascii="Century Schoolbook" w:hAnsi="Century Schoolbook" w:cs="Times New Roman"/>
          <w:bCs/>
          <w:sz w:val="22"/>
          <w:szCs w:val="22"/>
          <w:lang w:val="sr-Cyrl-CS"/>
        </w:rPr>
        <w:t>Испорука сукцесивна у току године  по потреби наручиоца,</w:t>
      </w:r>
      <w:r w:rsidR="00F7240A" w:rsidRPr="008B2CD7">
        <w:rPr>
          <w:rFonts w:ascii="Century Schoolbook" w:hAnsi="Century Schoolbook" w:cs="Times New Roman"/>
          <w:sz w:val="22"/>
          <w:szCs w:val="22"/>
          <w:lang w:val="sr-Latn-CS"/>
        </w:rPr>
        <w:t>.</w:t>
      </w:r>
    </w:p>
    <w:p w:rsidR="00F93826" w:rsidRPr="008B2CD7" w:rsidRDefault="00493F47" w:rsidP="008048BF">
      <w:pPr>
        <w:spacing w:before="0"/>
        <w:jc w:val="both"/>
        <w:rPr>
          <w:rFonts w:ascii="Century Schoolbook" w:eastAsia="Times New Roman" w:hAnsi="Century Schoolbook" w:cs="Times New Roman"/>
          <w:sz w:val="22"/>
          <w:szCs w:val="22"/>
          <w:lang w:val="sr-Cyrl-CS"/>
        </w:rPr>
      </w:pPr>
      <w:r w:rsidRPr="008B2CD7">
        <w:rPr>
          <w:rFonts w:ascii="Century Schoolbook" w:eastAsia="Times New Roman" w:hAnsi="Century Schoolbook" w:cs="Times New Roman"/>
          <w:sz w:val="22"/>
          <w:szCs w:val="22"/>
          <w:lang w:val="sr-Cyrl-CS"/>
        </w:rPr>
        <w:t xml:space="preserve">         </w:t>
      </w:r>
    </w:p>
    <w:p w:rsidR="00AC3EBC" w:rsidRPr="008B2CD7" w:rsidRDefault="00972367" w:rsidP="00203371">
      <w:pPr>
        <w:spacing w:before="0"/>
        <w:jc w:val="both"/>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 xml:space="preserve">     </w:t>
      </w:r>
      <w:r w:rsidR="00AC3EBC" w:rsidRPr="008B2CD7">
        <w:rPr>
          <w:rFonts w:ascii="Century Schoolbook" w:hAnsi="Century Schoolbook" w:cs="Times New Roman"/>
          <w:sz w:val="22"/>
          <w:szCs w:val="22"/>
          <w:lang w:val="sr-Cyrl-CS"/>
        </w:rPr>
        <w:t xml:space="preserve">    </w:t>
      </w:r>
    </w:p>
    <w:p w:rsidR="00F93826" w:rsidRPr="008B2CD7" w:rsidRDefault="00687F69" w:rsidP="00203371">
      <w:pPr>
        <w:spacing w:before="0"/>
        <w:jc w:val="both"/>
        <w:rPr>
          <w:rFonts w:ascii="Century Schoolbook" w:hAnsi="Century Schoolbook" w:cs="Times New Roman"/>
          <w:i/>
          <w:iCs/>
          <w:sz w:val="22"/>
          <w:szCs w:val="22"/>
          <w:lang w:val="sr-Cyrl-CS"/>
        </w:rPr>
      </w:pPr>
      <w:r w:rsidRPr="008B2CD7">
        <w:rPr>
          <w:rFonts w:ascii="Century Schoolbook" w:hAnsi="Century Schoolbook" w:cs="Times New Roman"/>
          <w:sz w:val="22"/>
          <w:szCs w:val="22"/>
          <w:lang w:val="sr-Cyrl-CS"/>
        </w:rPr>
        <w:t xml:space="preserve"> </w:t>
      </w:r>
      <w:r w:rsidR="00493F47" w:rsidRPr="008B2CD7">
        <w:rPr>
          <w:rFonts w:ascii="Century Schoolbook" w:hAnsi="Century Schoolbook" w:cs="Times New Roman"/>
          <w:sz w:val="22"/>
          <w:szCs w:val="22"/>
          <w:lang w:val="ru-RU"/>
        </w:rPr>
        <w:t>1</w:t>
      </w:r>
      <w:r w:rsidR="00972367" w:rsidRPr="008B2CD7">
        <w:rPr>
          <w:rFonts w:ascii="Century Schoolbook" w:hAnsi="Century Schoolbook" w:cs="Times New Roman"/>
          <w:sz w:val="22"/>
          <w:szCs w:val="22"/>
          <w:lang w:val="sr-Cyrl-CS"/>
        </w:rPr>
        <w:t xml:space="preserve">3. </w:t>
      </w:r>
      <w:r w:rsidR="00F93826" w:rsidRPr="008B2CD7">
        <w:rPr>
          <w:rFonts w:ascii="Century Schoolbook" w:hAnsi="Century Schoolbook" w:cs="Times New Roman"/>
          <w:sz w:val="22"/>
          <w:szCs w:val="22"/>
          <w:lang w:val="ru-RU"/>
        </w:rPr>
        <w:t xml:space="preserve">Проценат укупне вредности набавке који ће бити поверен подизвођачу је_______________ </w:t>
      </w:r>
      <w:r w:rsidR="00F93826" w:rsidRPr="008B2CD7">
        <w:rPr>
          <w:rFonts w:ascii="Century Schoolbook" w:hAnsi="Century Schoolbook" w:cs="Times New Roman"/>
          <w:i/>
          <w:iCs/>
          <w:sz w:val="22"/>
          <w:szCs w:val="22"/>
          <w:lang w:val="ru-RU"/>
        </w:rPr>
        <w:t>(не може бити више од 50 %)</w:t>
      </w:r>
      <w:r w:rsidR="00F93826" w:rsidRPr="008B2CD7">
        <w:rPr>
          <w:rFonts w:ascii="Century Schoolbook" w:hAnsi="Century Schoolbook" w:cs="Times New Roman"/>
          <w:sz w:val="22"/>
          <w:szCs w:val="22"/>
          <w:lang w:val="ru-RU"/>
        </w:rPr>
        <w:t>, а део предмета набавке који ће се извршити преко подизвођача је ______________________ .    (</w:t>
      </w:r>
      <w:r w:rsidR="00F93826" w:rsidRPr="008B2CD7">
        <w:rPr>
          <w:rFonts w:ascii="Century Schoolbook" w:hAnsi="Century Schoolbook" w:cs="Times New Roman"/>
          <w:i/>
          <w:iCs/>
          <w:sz w:val="22"/>
          <w:szCs w:val="22"/>
          <w:lang w:val="ru-RU"/>
        </w:rPr>
        <w:t>попунити у случају подношења понуде са подизвођачем).</w:t>
      </w:r>
    </w:p>
    <w:p w:rsidR="00AC3EBC" w:rsidRPr="008B2CD7" w:rsidRDefault="0037629D" w:rsidP="0037629D">
      <w:pPr>
        <w:spacing w:before="0"/>
        <w:ind w:left="360"/>
        <w:jc w:val="both"/>
        <w:rPr>
          <w:rFonts w:ascii="Century Schoolbook" w:eastAsia="Times New Roman" w:hAnsi="Century Schoolbook" w:cs="Times New Roman"/>
          <w:bCs/>
          <w:sz w:val="22"/>
          <w:szCs w:val="22"/>
          <w:lang w:val="ru-RU"/>
        </w:rPr>
      </w:pPr>
      <w:r w:rsidRPr="008B2CD7">
        <w:rPr>
          <w:rFonts w:ascii="Century Schoolbook" w:eastAsia="Times New Roman" w:hAnsi="Century Schoolbook" w:cs="Times New Roman"/>
          <w:bCs/>
          <w:sz w:val="22"/>
          <w:szCs w:val="22"/>
          <w:lang w:val="sr-Cyrl-CS"/>
        </w:rPr>
        <w:t xml:space="preserve">      </w:t>
      </w:r>
    </w:p>
    <w:p w:rsidR="00AC3EBC" w:rsidRPr="008B2CD7" w:rsidRDefault="00AC3EBC" w:rsidP="007A7A39">
      <w:pPr>
        <w:pStyle w:val="a2"/>
        <w:tabs>
          <w:tab w:val="center" w:pos="7797"/>
        </w:tabs>
        <w:spacing w:before="40"/>
        <w:rPr>
          <w:rFonts w:ascii="Century Schoolbook" w:hAnsi="Century Schoolbook" w:cs="Times New Roman"/>
          <w:sz w:val="22"/>
          <w:szCs w:val="22"/>
        </w:rPr>
      </w:pPr>
    </w:p>
    <w:p w:rsidR="00972367" w:rsidRPr="008B2CD7" w:rsidRDefault="00972367" w:rsidP="007A7A39">
      <w:pPr>
        <w:pStyle w:val="a2"/>
        <w:tabs>
          <w:tab w:val="center" w:pos="7797"/>
        </w:tabs>
        <w:spacing w:before="40"/>
        <w:rPr>
          <w:rFonts w:ascii="Century Schoolbook" w:hAnsi="Century Schoolbook" w:cs="Times New Roman"/>
          <w:sz w:val="22"/>
          <w:szCs w:val="22"/>
        </w:rPr>
      </w:pPr>
    </w:p>
    <w:p w:rsidR="00972367" w:rsidRPr="008B2CD7" w:rsidRDefault="00972367" w:rsidP="007A7A39">
      <w:pPr>
        <w:pStyle w:val="a2"/>
        <w:tabs>
          <w:tab w:val="center" w:pos="7797"/>
        </w:tabs>
        <w:spacing w:before="40"/>
        <w:rPr>
          <w:rFonts w:ascii="Century Schoolbook" w:hAnsi="Century Schoolbook" w:cs="Times New Roman"/>
          <w:sz w:val="22"/>
          <w:szCs w:val="22"/>
        </w:rPr>
      </w:pPr>
    </w:p>
    <w:p w:rsidR="007A7A39" w:rsidRPr="008B2CD7" w:rsidRDefault="007A7A39" w:rsidP="007A7A39">
      <w:pPr>
        <w:pStyle w:val="a2"/>
        <w:tabs>
          <w:tab w:val="center" w:pos="7797"/>
        </w:tabs>
        <w:spacing w:before="40"/>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Датум:_______________</w:t>
      </w:r>
      <w:r w:rsidRPr="008B2CD7">
        <w:rPr>
          <w:rFonts w:ascii="Century Schoolbook" w:hAnsi="Century Schoolbook" w:cs="Times New Roman"/>
          <w:sz w:val="22"/>
          <w:szCs w:val="22"/>
          <w:lang w:val="ru-RU"/>
        </w:rPr>
        <w:tab/>
        <w:t>Потпис овлашћеног лица</w:t>
      </w:r>
    </w:p>
    <w:p w:rsidR="00203371" w:rsidRPr="008B2CD7" w:rsidRDefault="007A7A39" w:rsidP="007A7A39">
      <w:pPr>
        <w:keepLines w:val="0"/>
        <w:spacing w:before="0"/>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 xml:space="preserve">Место:_____________        </w:t>
      </w:r>
      <w:r w:rsidR="00203371" w:rsidRPr="008B2CD7">
        <w:rPr>
          <w:rFonts w:ascii="Century Schoolbook" w:hAnsi="Century Schoolbook" w:cs="Times New Roman"/>
          <w:sz w:val="22"/>
          <w:szCs w:val="22"/>
          <w:lang w:val="ru-RU"/>
        </w:rPr>
        <w:t xml:space="preserve">                   </w:t>
      </w:r>
      <w:r w:rsidRPr="008B2CD7">
        <w:rPr>
          <w:rFonts w:ascii="Century Schoolbook" w:hAnsi="Century Schoolbook" w:cs="Times New Roman"/>
          <w:sz w:val="22"/>
          <w:szCs w:val="22"/>
          <w:lang w:val="ru-RU"/>
        </w:rPr>
        <w:t xml:space="preserve">  (М.П.)</w:t>
      </w:r>
      <w:r w:rsidRPr="008B2CD7">
        <w:rPr>
          <w:rFonts w:ascii="Century Schoolbook" w:hAnsi="Century Schoolbook" w:cs="Times New Roman"/>
          <w:sz w:val="22"/>
          <w:szCs w:val="22"/>
          <w:lang w:val="ru-RU"/>
        </w:rPr>
        <w:tab/>
        <w:t xml:space="preserve">               </w:t>
      </w:r>
    </w:p>
    <w:p w:rsidR="007A7A39" w:rsidRPr="008B2CD7" w:rsidRDefault="00203371" w:rsidP="007A7A39">
      <w:pPr>
        <w:keepLines w:val="0"/>
        <w:spacing w:before="0"/>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 xml:space="preserve">                                                                                                        </w:t>
      </w:r>
      <w:r w:rsidR="007A7A39" w:rsidRPr="008B2CD7">
        <w:rPr>
          <w:rFonts w:ascii="Century Schoolbook" w:hAnsi="Century Schoolbook" w:cs="Times New Roman"/>
          <w:sz w:val="22"/>
          <w:szCs w:val="22"/>
          <w:lang w:val="ru-RU"/>
        </w:rPr>
        <w:t xml:space="preserve"> </w:t>
      </w:r>
      <w:r w:rsidRPr="008B2CD7">
        <w:rPr>
          <w:rFonts w:ascii="Century Schoolbook" w:hAnsi="Century Schoolbook" w:cs="Times New Roman"/>
          <w:sz w:val="22"/>
          <w:szCs w:val="22"/>
          <w:lang w:val="ru-RU"/>
        </w:rPr>
        <w:t>_________________________</w:t>
      </w:r>
      <w:r w:rsidR="007A7A39" w:rsidRPr="008B2CD7">
        <w:rPr>
          <w:rFonts w:ascii="Century Schoolbook" w:hAnsi="Century Schoolbook" w:cs="Times New Roman"/>
          <w:sz w:val="22"/>
          <w:szCs w:val="22"/>
          <w:lang w:val="ru-RU"/>
        </w:rPr>
        <w:t xml:space="preserve">                     </w:t>
      </w:r>
      <w:r w:rsidRPr="008B2CD7">
        <w:rPr>
          <w:rFonts w:ascii="Century Schoolbook" w:hAnsi="Century Schoolbook" w:cs="Times New Roman"/>
          <w:sz w:val="22"/>
          <w:szCs w:val="22"/>
          <w:lang w:val="ru-RU"/>
        </w:rPr>
        <w:t xml:space="preserve">      </w:t>
      </w:r>
    </w:p>
    <w:p w:rsidR="007A7A39" w:rsidRPr="008B2CD7" w:rsidRDefault="007A7A39" w:rsidP="007A7A39">
      <w:pPr>
        <w:keepLines w:val="0"/>
        <w:spacing w:before="0"/>
        <w:rPr>
          <w:rFonts w:ascii="Century Schoolbook" w:hAnsi="Century Schoolbook" w:cs="Times New Roman"/>
          <w:sz w:val="22"/>
          <w:szCs w:val="22"/>
          <w:lang w:val="ru-RU"/>
        </w:rPr>
      </w:pPr>
    </w:p>
    <w:p w:rsidR="007A7A39" w:rsidRPr="008B2CD7" w:rsidRDefault="007A7A39" w:rsidP="007A7A39">
      <w:pPr>
        <w:keepLines w:val="0"/>
        <w:spacing w:before="0"/>
        <w:rPr>
          <w:rFonts w:ascii="Century Schoolbook" w:hAnsi="Century Schoolbook" w:cs="Times New Roman"/>
          <w:sz w:val="22"/>
          <w:szCs w:val="22"/>
          <w:lang w:val="ru-RU"/>
        </w:rPr>
      </w:pPr>
    </w:p>
    <w:p w:rsidR="00AC3EBC" w:rsidRPr="008B2CD7" w:rsidRDefault="007A7A39" w:rsidP="0037629D">
      <w:pPr>
        <w:spacing w:before="0"/>
        <w:ind w:left="360"/>
        <w:jc w:val="both"/>
        <w:rPr>
          <w:rFonts w:ascii="Century Schoolbook" w:hAnsi="Century Schoolbook" w:cs="Times New Roman"/>
          <w:bCs/>
          <w:color w:val="FF00FF"/>
          <w:sz w:val="22"/>
          <w:szCs w:val="22"/>
          <w:lang w:val="ru-RU"/>
        </w:rPr>
      </w:pPr>
      <w:r w:rsidRPr="008B2CD7">
        <w:rPr>
          <w:rFonts w:ascii="Century Schoolbook" w:hAnsi="Century Schoolbook" w:cs="Times New Roman"/>
          <w:sz w:val="22"/>
          <w:szCs w:val="22"/>
          <w:lang w:val="ru-RU"/>
        </w:rPr>
        <w:t xml:space="preserve">                                                                                      </w:t>
      </w:r>
    </w:p>
    <w:p w:rsidR="00AC3EBC" w:rsidRPr="008B2CD7" w:rsidRDefault="00AC3EBC" w:rsidP="006D59B4">
      <w:pPr>
        <w:keepLines w:val="0"/>
        <w:spacing w:before="0"/>
        <w:rPr>
          <w:rFonts w:ascii="Century Schoolbook" w:hAnsi="Century Schoolbook" w:cs="Times New Roman"/>
          <w:b/>
          <w:sz w:val="22"/>
          <w:szCs w:val="22"/>
          <w:lang w:val="ru-RU"/>
        </w:rPr>
      </w:pPr>
    </w:p>
    <w:p w:rsidR="00AC3EBC" w:rsidRPr="008B2CD7" w:rsidRDefault="00AC3EBC" w:rsidP="00A55134">
      <w:pPr>
        <w:keepLines w:val="0"/>
        <w:spacing w:before="0"/>
        <w:jc w:val="right"/>
        <w:rPr>
          <w:rFonts w:ascii="Century Schoolbook" w:hAnsi="Century Schoolbook" w:cs="Times New Roman"/>
          <w:b/>
          <w:sz w:val="22"/>
          <w:szCs w:val="22"/>
          <w:lang w:val="ru-RU"/>
        </w:rPr>
      </w:pPr>
    </w:p>
    <w:p w:rsidR="00F7240A" w:rsidRPr="008B2CD7" w:rsidRDefault="00F7240A" w:rsidP="00A55134">
      <w:pPr>
        <w:keepLines w:val="0"/>
        <w:spacing w:before="0"/>
        <w:jc w:val="right"/>
        <w:rPr>
          <w:rFonts w:ascii="Century Schoolbook" w:hAnsi="Century Schoolbook" w:cs="Times New Roman"/>
          <w:b/>
          <w:sz w:val="22"/>
          <w:szCs w:val="22"/>
          <w:lang w:val="sr-Latn-CS"/>
        </w:rPr>
      </w:pPr>
    </w:p>
    <w:p w:rsidR="00F7240A" w:rsidRPr="008B2CD7" w:rsidRDefault="00F7240A" w:rsidP="00A55134">
      <w:pPr>
        <w:keepLines w:val="0"/>
        <w:spacing w:before="0"/>
        <w:jc w:val="right"/>
        <w:rPr>
          <w:rFonts w:ascii="Century Schoolbook" w:hAnsi="Century Schoolbook" w:cs="Times New Roman"/>
          <w:b/>
          <w:sz w:val="22"/>
          <w:szCs w:val="22"/>
          <w:lang w:val="sr-Latn-CS"/>
        </w:rPr>
      </w:pPr>
    </w:p>
    <w:p w:rsidR="00F7240A" w:rsidRPr="008B2CD7" w:rsidRDefault="00F7240A" w:rsidP="00A55134">
      <w:pPr>
        <w:keepLines w:val="0"/>
        <w:spacing w:before="0"/>
        <w:jc w:val="right"/>
        <w:rPr>
          <w:rFonts w:ascii="Century Schoolbook" w:hAnsi="Century Schoolbook" w:cs="Times New Roman"/>
          <w:b/>
          <w:sz w:val="22"/>
          <w:szCs w:val="22"/>
          <w:lang w:val="sr-Latn-CS"/>
        </w:rPr>
      </w:pPr>
    </w:p>
    <w:p w:rsidR="00F7240A" w:rsidRPr="008B2CD7" w:rsidRDefault="00F7240A" w:rsidP="00A55134">
      <w:pPr>
        <w:keepLines w:val="0"/>
        <w:spacing w:before="0"/>
        <w:jc w:val="right"/>
        <w:rPr>
          <w:rFonts w:ascii="Century Schoolbook" w:hAnsi="Century Schoolbook" w:cs="Times New Roman"/>
          <w:b/>
          <w:sz w:val="22"/>
          <w:szCs w:val="22"/>
          <w:lang w:val="sr-Latn-CS"/>
        </w:rPr>
      </w:pPr>
    </w:p>
    <w:p w:rsidR="001B5B46" w:rsidRPr="008B2CD7" w:rsidRDefault="001B5B46" w:rsidP="00A55134">
      <w:pPr>
        <w:keepLines w:val="0"/>
        <w:spacing w:before="0"/>
        <w:jc w:val="right"/>
        <w:rPr>
          <w:rFonts w:ascii="Century Schoolbook" w:hAnsi="Century Schoolbook" w:cs="Times New Roman"/>
          <w:b/>
          <w:sz w:val="22"/>
          <w:szCs w:val="22"/>
          <w:lang w:val="sr-Latn-CS"/>
        </w:rPr>
      </w:pPr>
    </w:p>
    <w:p w:rsidR="001B5B46" w:rsidRPr="008B2CD7" w:rsidRDefault="001B5B46" w:rsidP="00A55134">
      <w:pPr>
        <w:keepLines w:val="0"/>
        <w:spacing w:before="0"/>
        <w:jc w:val="right"/>
        <w:rPr>
          <w:rFonts w:ascii="Century Schoolbook" w:hAnsi="Century Schoolbook" w:cs="Times New Roman"/>
          <w:b/>
          <w:sz w:val="22"/>
          <w:szCs w:val="22"/>
          <w:lang w:val="sr-Latn-CS"/>
        </w:rPr>
      </w:pPr>
    </w:p>
    <w:p w:rsidR="001B5B46" w:rsidRPr="008B2CD7" w:rsidRDefault="001B5B46" w:rsidP="00A55134">
      <w:pPr>
        <w:keepLines w:val="0"/>
        <w:spacing w:before="0"/>
        <w:jc w:val="right"/>
        <w:rPr>
          <w:rFonts w:ascii="Century Schoolbook" w:hAnsi="Century Schoolbook" w:cs="Times New Roman"/>
          <w:b/>
          <w:sz w:val="22"/>
          <w:szCs w:val="22"/>
          <w:lang w:val="sr-Latn-CS"/>
        </w:rPr>
      </w:pPr>
    </w:p>
    <w:p w:rsidR="001B5B46" w:rsidRPr="008B2CD7" w:rsidRDefault="001B5B46" w:rsidP="00A55134">
      <w:pPr>
        <w:keepLines w:val="0"/>
        <w:spacing w:before="0"/>
        <w:jc w:val="right"/>
        <w:rPr>
          <w:rFonts w:ascii="Century Schoolbook" w:hAnsi="Century Schoolbook" w:cs="Times New Roman"/>
          <w:b/>
          <w:sz w:val="22"/>
          <w:szCs w:val="22"/>
          <w:lang w:val="sr-Latn-CS"/>
        </w:rPr>
      </w:pPr>
    </w:p>
    <w:p w:rsidR="001B5B46" w:rsidRPr="008B2CD7" w:rsidRDefault="001B5B46" w:rsidP="00A55134">
      <w:pPr>
        <w:keepLines w:val="0"/>
        <w:spacing w:before="0"/>
        <w:jc w:val="right"/>
        <w:rPr>
          <w:rFonts w:ascii="Century Schoolbook" w:hAnsi="Century Schoolbook" w:cs="Times New Roman"/>
          <w:b/>
          <w:sz w:val="22"/>
          <w:szCs w:val="22"/>
          <w:lang w:val="sr-Latn-CS"/>
        </w:rPr>
      </w:pPr>
    </w:p>
    <w:p w:rsidR="00F93826" w:rsidRPr="008B2CD7" w:rsidRDefault="00F93826" w:rsidP="001B5B46">
      <w:pPr>
        <w:keepLines w:val="0"/>
        <w:spacing w:before="0"/>
        <w:jc w:val="both"/>
        <w:rPr>
          <w:rFonts w:ascii="Century Schoolbook" w:hAnsi="Century Schoolbook" w:cs="Times New Roman"/>
          <w:b/>
          <w:sz w:val="22"/>
          <w:szCs w:val="22"/>
          <w:lang w:val="sr-Cyrl-CS"/>
        </w:rPr>
      </w:pPr>
      <w:r w:rsidRPr="008B2CD7">
        <w:rPr>
          <w:rFonts w:ascii="Century Schoolbook" w:hAnsi="Century Schoolbook" w:cs="Times New Roman"/>
          <w:b/>
          <w:sz w:val="22"/>
          <w:szCs w:val="22"/>
          <w:lang w:val="ru-RU"/>
        </w:rPr>
        <w:t xml:space="preserve">7. </w:t>
      </w:r>
      <w:r w:rsidRPr="008B2CD7">
        <w:rPr>
          <w:rFonts w:ascii="Century Schoolbook" w:hAnsi="Century Schoolbook" w:cs="Times New Roman"/>
          <w:b/>
          <w:sz w:val="22"/>
          <w:szCs w:val="22"/>
          <w:lang w:val="sr-Cyrl-CS"/>
        </w:rPr>
        <w:t xml:space="preserve">УСЛОВИ ЗА УЧЕШЋЕ </w:t>
      </w:r>
      <w:r w:rsidRPr="008B2CD7">
        <w:rPr>
          <w:rFonts w:ascii="Century Schoolbook" w:hAnsi="Century Schoolbook" w:cs="Times New Roman"/>
          <w:b/>
          <w:sz w:val="22"/>
          <w:szCs w:val="22"/>
          <w:lang w:val="ru-RU"/>
        </w:rPr>
        <w:t>У ПОСТУПКУ ЈАВНЕ НАБАВКЕ</w:t>
      </w:r>
      <w:r w:rsidRPr="008B2CD7">
        <w:rPr>
          <w:rFonts w:ascii="Century Schoolbook" w:hAnsi="Century Schoolbook" w:cs="Times New Roman"/>
          <w:b/>
          <w:sz w:val="22"/>
          <w:szCs w:val="22"/>
          <w:lang w:val="sr-Cyrl-CS"/>
        </w:rPr>
        <w:t xml:space="preserve"> ИЗ ЧЛ. </w:t>
      </w:r>
      <w:r w:rsidRPr="008B2CD7">
        <w:rPr>
          <w:rFonts w:ascii="Century Schoolbook" w:hAnsi="Century Schoolbook" w:cs="Times New Roman"/>
          <w:b/>
          <w:sz w:val="22"/>
          <w:szCs w:val="22"/>
          <w:lang w:val="ru-RU"/>
        </w:rPr>
        <w:t>75</w:t>
      </w:r>
      <w:r w:rsidR="00493F47" w:rsidRPr="008B2CD7">
        <w:rPr>
          <w:rFonts w:ascii="Century Schoolbook" w:hAnsi="Century Schoolbook" w:cs="Times New Roman"/>
          <w:b/>
          <w:sz w:val="22"/>
          <w:szCs w:val="22"/>
          <w:lang w:val="sr-Cyrl-CS"/>
        </w:rPr>
        <w:t xml:space="preserve">.   </w:t>
      </w:r>
      <w:r w:rsidRPr="008B2CD7">
        <w:rPr>
          <w:rFonts w:ascii="Century Schoolbook" w:hAnsi="Century Schoolbook" w:cs="Times New Roman"/>
          <w:b/>
          <w:sz w:val="22"/>
          <w:szCs w:val="22"/>
          <w:lang w:val="ru-RU"/>
        </w:rPr>
        <w:t xml:space="preserve">И 76. </w:t>
      </w:r>
      <w:r w:rsidRPr="008B2CD7">
        <w:rPr>
          <w:rFonts w:ascii="Century Schoolbook" w:hAnsi="Century Schoolbook" w:cs="Times New Roman"/>
          <w:b/>
          <w:sz w:val="22"/>
          <w:szCs w:val="22"/>
          <w:lang w:val="sr-Cyrl-CS"/>
        </w:rPr>
        <w:t xml:space="preserve">ЗЈН И УПУТСТВО КАКО СЕ ДОКАЗУЈЕ ИСПУЊЕНОСТ ТИХ  </w:t>
      </w:r>
      <w:r w:rsidRPr="008B2CD7">
        <w:rPr>
          <w:rFonts w:ascii="Century Schoolbook" w:hAnsi="Century Schoolbook" w:cs="Times New Roman"/>
          <w:b/>
          <w:sz w:val="22"/>
          <w:szCs w:val="22"/>
          <w:lang w:val="sr-Cyrl-CS"/>
        </w:rPr>
        <w:tab/>
        <w:t>УСЛОВА</w:t>
      </w:r>
    </w:p>
    <w:p w:rsidR="00F93826" w:rsidRPr="008B2CD7" w:rsidRDefault="00F93826" w:rsidP="001B5B46">
      <w:pPr>
        <w:pStyle w:val="a2"/>
        <w:keepLines w:val="0"/>
        <w:spacing w:before="24"/>
        <w:ind w:left="75" w:firstLine="645"/>
        <w:jc w:val="both"/>
        <w:rPr>
          <w:rFonts w:ascii="Century Schoolbook" w:hAnsi="Century Schoolbook" w:cs="Times New Roman"/>
          <w:b/>
          <w:sz w:val="22"/>
          <w:szCs w:val="22"/>
          <w:lang w:val="ru-RU"/>
        </w:rPr>
      </w:pPr>
    </w:p>
    <w:p w:rsidR="00F93826" w:rsidRPr="008B2CD7" w:rsidRDefault="00F93826" w:rsidP="001B5B46">
      <w:pPr>
        <w:pStyle w:val="a2"/>
        <w:keepLines w:val="0"/>
        <w:spacing w:before="24"/>
        <w:ind w:left="75" w:firstLine="645"/>
        <w:jc w:val="both"/>
        <w:rPr>
          <w:rFonts w:ascii="Century Schoolbook" w:hAnsi="Century Schoolbook" w:cs="Times New Roman"/>
          <w:b/>
          <w:sz w:val="22"/>
          <w:szCs w:val="22"/>
          <w:lang w:val="ru-RU"/>
        </w:rPr>
      </w:pPr>
      <w:r w:rsidRPr="008B2CD7">
        <w:rPr>
          <w:rFonts w:ascii="Century Schoolbook" w:hAnsi="Century Schoolbook" w:cs="Times New Roman"/>
          <w:b/>
          <w:sz w:val="22"/>
          <w:szCs w:val="22"/>
        </w:rPr>
        <w:t>7</w:t>
      </w:r>
      <w:r w:rsidRPr="008B2CD7">
        <w:rPr>
          <w:rFonts w:ascii="Century Schoolbook" w:hAnsi="Century Schoolbook" w:cs="Times New Roman"/>
          <w:b/>
          <w:sz w:val="22"/>
          <w:szCs w:val="22"/>
          <w:lang w:val="ru-RU"/>
        </w:rPr>
        <w:t>.1.</w:t>
      </w:r>
      <w:r w:rsidRPr="008B2CD7">
        <w:rPr>
          <w:rFonts w:ascii="Century Schoolbook" w:hAnsi="Century Schoolbook" w:cs="Times New Roman"/>
          <w:b/>
          <w:sz w:val="22"/>
          <w:szCs w:val="22"/>
          <w:lang w:val="ru-RU"/>
        </w:rPr>
        <w:tab/>
        <w:t xml:space="preserve">УСЛОВИ ЗА УЧЕШЋЕ ИЗ ЧЛ. </w:t>
      </w:r>
      <w:r w:rsidRPr="008B2CD7">
        <w:rPr>
          <w:rFonts w:ascii="Century Schoolbook" w:hAnsi="Century Schoolbook" w:cs="Times New Roman"/>
          <w:b/>
          <w:sz w:val="22"/>
          <w:szCs w:val="22"/>
        </w:rPr>
        <w:t>75</w:t>
      </w:r>
      <w:r w:rsidRPr="008B2CD7">
        <w:rPr>
          <w:rFonts w:ascii="Century Schoolbook" w:hAnsi="Century Schoolbook" w:cs="Times New Roman"/>
          <w:b/>
          <w:sz w:val="22"/>
          <w:szCs w:val="22"/>
          <w:lang w:val="ru-RU"/>
        </w:rPr>
        <w:t xml:space="preserve">. </w:t>
      </w:r>
      <w:r w:rsidRPr="008B2CD7">
        <w:rPr>
          <w:rFonts w:ascii="Century Schoolbook" w:hAnsi="Century Schoolbook" w:cs="Times New Roman"/>
          <w:b/>
          <w:sz w:val="22"/>
          <w:szCs w:val="22"/>
        </w:rPr>
        <w:t xml:space="preserve">И 76. </w:t>
      </w:r>
      <w:r w:rsidRPr="008B2CD7">
        <w:rPr>
          <w:rFonts w:ascii="Century Schoolbook" w:hAnsi="Century Schoolbook" w:cs="Times New Roman"/>
          <w:b/>
          <w:sz w:val="22"/>
          <w:szCs w:val="22"/>
          <w:lang w:val="ru-RU"/>
        </w:rPr>
        <w:t>ЗЈН</w:t>
      </w:r>
    </w:p>
    <w:p w:rsidR="00F93826" w:rsidRPr="008B2CD7" w:rsidRDefault="00F93826" w:rsidP="001B5B46">
      <w:pPr>
        <w:pStyle w:val="a2"/>
        <w:spacing w:before="24"/>
        <w:ind w:left="75"/>
        <w:jc w:val="both"/>
        <w:rPr>
          <w:rFonts w:ascii="Century Schoolbook" w:hAnsi="Century Schoolbook" w:cs="Times New Roman"/>
          <w:b/>
          <w:sz w:val="22"/>
          <w:szCs w:val="22"/>
          <w:lang w:val="ru-RU"/>
        </w:rPr>
      </w:pPr>
    </w:p>
    <w:p w:rsidR="00F93826" w:rsidRPr="008B2CD7" w:rsidRDefault="00F93826" w:rsidP="00A55134">
      <w:pPr>
        <w:ind w:left="720"/>
        <w:jc w:val="both"/>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Понуђач мора да испуни следеће услове да би учествовао у овом поступку јавне набавке:</w:t>
      </w:r>
    </w:p>
    <w:p w:rsidR="00F93826" w:rsidRPr="008B2CD7" w:rsidRDefault="00F93826" w:rsidP="00A55134">
      <w:pPr>
        <w:pStyle w:val="a2"/>
        <w:keepLines w:val="0"/>
        <w:numPr>
          <w:ilvl w:val="0"/>
          <w:numId w:val="6"/>
        </w:numPr>
        <w:spacing w:before="120"/>
        <w:jc w:val="both"/>
        <w:rPr>
          <w:rFonts w:ascii="Century Schoolbook" w:hAnsi="Century Schoolbook" w:cs="Times New Roman"/>
          <w:sz w:val="22"/>
          <w:szCs w:val="22"/>
        </w:rPr>
      </w:pPr>
      <w:r w:rsidRPr="008B2CD7">
        <w:rPr>
          <w:rFonts w:ascii="Century Schoolbook" w:hAnsi="Century Schoolbook" w:cs="Times New Roman"/>
          <w:sz w:val="22"/>
          <w:szCs w:val="22"/>
          <w:lang w:val="ru-RU"/>
        </w:rPr>
        <w:t>Да је регистрован код надлежног органа</w:t>
      </w:r>
      <w:r w:rsidRPr="008B2CD7">
        <w:rPr>
          <w:rFonts w:ascii="Century Schoolbook" w:hAnsi="Century Schoolbook" w:cs="Times New Roman"/>
          <w:sz w:val="22"/>
          <w:szCs w:val="22"/>
        </w:rPr>
        <w:t>,односно уписан у одговарајући регистар;</w:t>
      </w:r>
    </w:p>
    <w:p w:rsidR="002A2602" w:rsidRPr="008B2CD7" w:rsidRDefault="00F93826" w:rsidP="002A2602">
      <w:pPr>
        <w:pStyle w:val="a2"/>
        <w:keepLines w:val="0"/>
        <w:numPr>
          <w:ilvl w:val="0"/>
          <w:numId w:val="6"/>
        </w:numPr>
        <w:spacing w:before="120"/>
        <w:jc w:val="both"/>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 xml:space="preserve">Да </w:t>
      </w:r>
      <w:r w:rsidRPr="008B2CD7">
        <w:rPr>
          <w:rFonts w:ascii="Century Schoolbook" w:hAnsi="Century Schoolbook" w:cs="Times New Roman"/>
          <w:sz w:val="22"/>
          <w:szCs w:val="22"/>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B2CD7">
        <w:rPr>
          <w:rFonts w:ascii="Century Schoolbook" w:hAnsi="Century Schoolbook" w:cs="Times New Roman"/>
          <w:sz w:val="22"/>
          <w:szCs w:val="22"/>
          <w:lang w:val="ru-RU"/>
        </w:rPr>
        <w:t>;</w:t>
      </w:r>
    </w:p>
    <w:p w:rsidR="00CA6056" w:rsidRPr="008B2CD7" w:rsidRDefault="00F93826" w:rsidP="00521B5E">
      <w:pPr>
        <w:pStyle w:val="a2"/>
        <w:keepLines w:val="0"/>
        <w:numPr>
          <w:ilvl w:val="0"/>
          <w:numId w:val="10"/>
        </w:numPr>
        <w:spacing w:before="0"/>
        <w:jc w:val="both"/>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 xml:space="preserve">Да је измирио доспеле порезе, </w:t>
      </w:r>
      <w:r w:rsidRPr="008B2CD7">
        <w:rPr>
          <w:rFonts w:ascii="Century Schoolbook" w:hAnsi="Century Schoolbook" w:cs="Times New Roman"/>
          <w:sz w:val="22"/>
          <w:szCs w:val="22"/>
        </w:rPr>
        <w:t>доприносе</w:t>
      </w:r>
      <w:r w:rsidRPr="008B2CD7">
        <w:rPr>
          <w:rFonts w:ascii="Century Schoolbook" w:hAnsi="Century Schoolbook" w:cs="Times New Roman"/>
          <w:sz w:val="22"/>
          <w:szCs w:val="22"/>
          <w:lang w:val="ru-RU"/>
        </w:rPr>
        <w:t xml:space="preserve"> и друге јавне дажбине у складу са прописима Републике Србије или стране државе када има седиште на њеној територији;</w:t>
      </w:r>
    </w:p>
    <w:p w:rsidR="00551AC5" w:rsidRPr="008B2CD7" w:rsidRDefault="00551AC5" w:rsidP="00551AC5">
      <w:pPr>
        <w:pStyle w:val="a2"/>
        <w:keepLines w:val="0"/>
        <w:numPr>
          <w:ilvl w:val="0"/>
          <w:numId w:val="10"/>
        </w:numPr>
        <w:spacing w:before="0"/>
        <w:jc w:val="both"/>
        <w:rPr>
          <w:rFonts w:ascii="Century Schoolbook" w:hAnsi="Century Schoolbook" w:cs="Times New Roman"/>
          <w:sz w:val="22"/>
          <w:szCs w:val="22"/>
          <w:lang w:val="ru-RU"/>
        </w:rPr>
      </w:pPr>
      <w:r w:rsidRPr="008B2CD7">
        <w:rPr>
          <w:rFonts w:ascii="Century Schoolbook" w:hAnsi="Century Schoolbook" w:cs="Times New Roman"/>
          <w:sz w:val="22"/>
          <w:szCs w:val="22"/>
        </w:rPr>
        <w:t>Да поседује важећу</w:t>
      </w:r>
      <w:r w:rsidR="00661D21" w:rsidRPr="008B2CD7">
        <w:rPr>
          <w:rFonts w:ascii="Century Schoolbook" w:hAnsi="Century Schoolbook" w:cs="Times New Roman"/>
          <w:sz w:val="22"/>
          <w:szCs w:val="22"/>
        </w:rPr>
        <w:t xml:space="preserve"> дозволу надлежног органа за обављање делатности која је предмет јавне набавке:за обављање послова трговине на мало дериватима нафте утврђена Законом о енергетици издата од стране Агенције за енергетику РС</w:t>
      </w:r>
    </w:p>
    <w:p w:rsidR="00CA6056" w:rsidRPr="008B2CD7" w:rsidRDefault="00CA6056" w:rsidP="00CA6056">
      <w:pPr>
        <w:pStyle w:val="a2"/>
        <w:keepLines w:val="0"/>
        <w:spacing w:before="0"/>
        <w:ind w:left="720"/>
        <w:jc w:val="both"/>
        <w:rPr>
          <w:rFonts w:ascii="Century Schoolbook" w:hAnsi="Century Schoolbook" w:cs="Times New Roman"/>
          <w:sz w:val="22"/>
          <w:szCs w:val="22"/>
        </w:rPr>
      </w:pPr>
    </w:p>
    <w:p w:rsidR="00CA6056" w:rsidRPr="008B2CD7" w:rsidRDefault="00CA6056" w:rsidP="00CA6056">
      <w:pPr>
        <w:spacing w:before="0"/>
        <w:jc w:val="both"/>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 xml:space="preserve">     </w:t>
      </w:r>
      <w:r w:rsidR="00521B5E" w:rsidRPr="008B2CD7">
        <w:rPr>
          <w:rFonts w:ascii="Century Schoolbook" w:hAnsi="Century Schoolbook" w:cs="Times New Roman"/>
          <w:sz w:val="22"/>
          <w:szCs w:val="22"/>
          <w:lang w:val="ru-RU"/>
        </w:rPr>
        <w:t xml:space="preserve">  5</w:t>
      </w:r>
      <w:r w:rsidR="00551AC5" w:rsidRPr="008B2CD7">
        <w:rPr>
          <w:rFonts w:ascii="Century Schoolbook" w:hAnsi="Century Schoolbook" w:cs="Times New Roman"/>
          <w:sz w:val="22"/>
          <w:szCs w:val="22"/>
          <w:lang w:val="ru-RU"/>
        </w:rPr>
        <w:t>а.</w:t>
      </w:r>
      <w:r w:rsidRPr="008B2CD7">
        <w:rPr>
          <w:rFonts w:ascii="Century Schoolbook" w:hAnsi="Century Schoolbook" w:cs="Times New Roman"/>
          <w:sz w:val="22"/>
          <w:szCs w:val="22"/>
          <w:lang w:val="ru-RU"/>
        </w:rPr>
        <w:t xml:space="preserve">  Да је поштовао обавезе које произилазе из важећих прописа о заштити на раду,запошљавању и условима рада ,заштити животне средине као и да нема забрану обављања делатности која је на снази за време подношења понуда.</w:t>
      </w:r>
    </w:p>
    <w:p w:rsidR="00551AC5" w:rsidRPr="008B2CD7" w:rsidRDefault="0037629D" w:rsidP="00551AC5">
      <w:pPr>
        <w:pStyle w:val="a2"/>
        <w:keepLines w:val="0"/>
        <w:spacing w:before="0"/>
        <w:jc w:val="both"/>
        <w:rPr>
          <w:rFonts w:ascii="Century Schoolbook" w:hAnsi="Century Schoolbook" w:cs="Times New Roman"/>
          <w:sz w:val="22"/>
          <w:szCs w:val="22"/>
        </w:rPr>
      </w:pPr>
      <w:r w:rsidRPr="008B2CD7">
        <w:rPr>
          <w:rFonts w:ascii="Century Schoolbook" w:hAnsi="Century Schoolbook" w:cs="Times New Roman"/>
          <w:sz w:val="22"/>
          <w:szCs w:val="22"/>
        </w:rPr>
        <w:t xml:space="preserve">    </w:t>
      </w:r>
    </w:p>
    <w:p w:rsidR="00551AC5" w:rsidRPr="008B2CD7" w:rsidRDefault="00551AC5" w:rsidP="00551AC5">
      <w:pPr>
        <w:ind w:right="63"/>
        <w:rPr>
          <w:rFonts w:ascii="Century Schoolbook" w:hAnsi="Century Schoolbook" w:cs="Times New Roman"/>
          <w:bCs/>
          <w:sz w:val="22"/>
          <w:szCs w:val="22"/>
          <w:lang w:val="sr-Cyrl-CS"/>
        </w:rPr>
      </w:pPr>
      <w:r w:rsidRPr="008B2CD7">
        <w:rPr>
          <w:rFonts w:ascii="Century Schoolbook" w:hAnsi="Century Schoolbook" w:cs="Times New Roman"/>
          <w:sz w:val="22"/>
          <w:szCs w:val="22"/>
          <w:lang w:val="ru-RU"/>
        </w:rPr>
        <w:t xml:space="preserve">      </w:t>
      </w:r>
      <w:r w:rsidR="00D040FD" w:rsidRPr="008B2CD7">
        <w:rPr>
          <w:rFonts w:ascii="Century Schoolbook" w:hAnsi="Century Schoolbook" w:cs="Times New Roman"/>
          <w:sz w:val="22"/>
          <w:szCs w:val="22"/>
          <w:lang w:val="ru-RU"/>
        </w:rPr>
        <w:t>6.</w:t>
      </w:r>
      <w:r w:rsidRPr="008B2CD7">
        <w:rPr>
          <w:rFonts w:ascii="Century Schoolbook" w:hAnsi="Century Schoolbook" w:cs="Times New Roman"/>
          <w:sz w:val="22"/>
          <w:szCs w:val="22"/>
          <w:lang w:val="ru-RU"/>
        </w:rPr>
        <w:t xml:space="preserve">   Да је пон</w:t>
      </w:r>
      <w:r w:rsidRPr="008B2CD7">
        <w:rPr>
          <w:rFonts w:ascii="Century Schoolbook" w:hAnsi="Century Schoolbook" w:cs="Times New Roman"/>
          <w:bCs/>
          <w:sz w:val="22"/>
          <w:szCs w:val="22"/>
          <w:lang w:val="sr-Cyrl-CS"/>
        </w:rPr>
        <w:t>уђач склопио у</w:t>
      </w:r>
      <w:r w:rsidR="00FE5B80" w:rsidRPr="008B2CD7">
        <w:rPr>
          <w:rFonts w:ascii="Century Schoolbook" w:hAnsi="Century Schoolbook" w:cs="Times New Roman"/>
          <w:bCs/>
          <w:sz w:val="22"/>
          <w:szCs w:val="22"/>
          <w:lang w:val="sr-Cyrl-CS"/>
        </w:rPr>
        <w:t xml:space="preserve"> 201</w:t>
      </w:r>
      <w:r w:rsidR="00FE5B80" w:rsidRPr="008B2CD7">
        <w:rPr>
          <w:rFonts w:ascii="Century Schoolbook" w:hAnsi="Century Schoolbook" w:cs="Times New Roman"/>
          <w:bCs/>
          <w:sz w:val="22"/>
          <w:szCs w:val="22"/>
          <w:lang w:val="sr-Latn-CS"/>
        </w:rPr>
        <w:t>5</w:t>
      </w:r>
      <w:r w:rsidRPr="008B2CD7">
        <w:rPr>
          <w:rFonts w:ascii="Century Schoolbook" w:hAnsi="Century Schoolbook" w:cs="Times New Roman"/>
          <w:bCs/>
          <w:sz w:val="22"/>
          <w:szCs w:val="22"/>
          <w:lang w:val="sr-Cyrl-CS"/>
        </w:rPr>
        <w:t xml:space="preserve"> години Уговоре са најмање пет правних лица,а који се односе на предмет јавне набавке.</w:t>
      </w:r>
    </w:p>
    <w:p w:rsidR="00F93826" w:rsidRPr="008B2CD7" w:rsidRDefault="00F93826" w:rsidP="00A55134">
      <w:pPr>
        <w:pStyle w:val="a2"/>
        <w:keepLines w:val="0"/>
        <w:spacing w:before="0"/>
        <w:jc w:val="both"/>
        <w:rPr>
          <w:rFonts w:ascii="Century Schoolbook" w:hAnsi="Century Schoolbook" w:cs="Times New Roman"/>
          <w:b/>
          <w:sz w:val="22"/>
          <w:szCs w:val="22"/>
        </w:rPr>
      </w:pPr>
    </w:p>
    <w:p w:rsidR="00F93826" w:rsidRPr="008B2CD7" w:rsidRDefault="00F93826" w:rsidP="00A55134">
      <w:pPr>
        <w:pStyle w:val="a2"/>
        <w:spacing w:before="120"/>
        <w:ind w:firstLine="360"/>
        <w:rPr>
          <w:rFonts w:ascii="Century Schoolbook" w:hAnsi="Century Schoolbook" w:cs="Times New Roman"/>
          <w:b/>
          <w:sz w:val="22"/>
          <w:szCs w:val="22"/>
          <w:lang w:val="en-US"/>
        </w:rPr>
      </w:pPr>
      <w:r w:rsidRPr="008B2CD7">
        <w:rPr>
          <w:rFonts w:ascii="Century Schoolbook" w:eastAsia="Times New Roman" w:hAnsi="Century Schoolbook" w:cs="Times New Roman"/>
          <w:b/>
          <w:sz w:val="22"/>
          <w:szCs w:val="22"/>
        </w:rPr>
        <w:t xml:space="preserve">     </w:t>
      </w:r>
      <w:r w:rsidRPr="008B2CD7">
        <w:rPr>
          <w:rFonts w:ascii="Century Schoolbook" w:hAnsi="Century Schoolbook" w:cs="Times New Roman"/>
          <w:b/>
          <w:sz w:val="22"/>
          <w:szCs w:val="22"/>
        </w:rPr>
        <w:t>7</w:t>
      </w:r>
      <w:r w:rsidRPr="008B2CD7">
        <w:rPr>
          <w:rFonts w:ascii="Century Schoolbook" w:hAnsi="Century Schoolbook" w:cs="Times New Roman"/>
          <w:b/>
          <w:sz w:val="22"/>
          <w:szCs w:val="22"/>
          <w:lang w:val="en-US"/>
        </w:rPr>
        <w:t>.2.</w:t>
      </w:r>
      <w:r w:rsidRPr="008B2CD7">
        <w:rPr>
          <w:rFonts w:ascii="Century Schoolbook" w:hAnsi="Century Schoolbook" w:cs="Times New Roman"/>
          <w:b/>
          <w:sz w:val="22"/>
          <w:szCs w:val="22"/>
          <w:lang w:val="en-US"/>
        </w:rPr>
        <w:tab/>
      </w:r>
      <w:r w:rsidRPr="008B2CD7">
        <w:rPr>
          <w:rFonts w:ascii="Century Schoolbook" w:hAnsi="Century Schoolbook" w:cs="Times New Roman"/>
          <w:b/>
          <w:sz w:val="22"/>
          <w:szCs w:val="22"/>
        </w:rPr>
        <w:t xml:space="preserve">УПУТСТВО ЗА </w:t>
      </w:r>
      <w:r w:rsidRPr="008B2CD7">
        <w:rPr>
          <w:rFonts w:ascii="Century Schoolbook" w:hAnsi="Century Schoolbook" w:cs="Times New Roman"/>
          <w:b/>
          <w:sz w:val="22"/>
          <w:szCs w:val="22"/>
          <w:lang w:val="en-US"/>
        </w:rPr>
        <w:t xml:space="preserve">ДОКАЗИВАЊЕ </w:t>
      </w:r>
      <w:r w:rsidRPr="008B2CD7">
        <w:rPr>
          <w:rFonts w:ascii="Century Schoolbook" w:hAnsi="Century Schoolbook" w:cs="Times New Roman"/>
          <w:b/>
          <w:sz w:val="22"/>
          <w:szCs w:val="22"/>
        </w:rPr>
        <w:t xml:space="preserve">ИСПУЊЕНОСТИ </w:t>
      </w:r>
      <w:r w:rsidRPr="008B2CD7">
        <w:rPr>
          <w:rFonts w:ascii="Century Schoolbook" w:hAnsi="Century Schoolbook" w:cs="Times New Roman"/>
          <w:b/>
          <w:sz w:val="22"/>
          <w:szCs w:val="22"/>
          <w:lang w:val="en-US"/>
        </w:rPr>
        <w:t>УСЛОВА</w:t>
      </w:r>
    </w:p>
    <w:p w:rsidR="00F93826" w:rsidRPr="008B2CD7" w:rsidRDefault="00F93826" w:rsidP="00A55134">
      <w:pPr>
        <w:pStyle w:val="a2"/>
        <w:tabs>
          <w:tab w:val="center" w:pos="1134"/>
          <w:tab w:val="center" w:pos="8647"/>
        </w:tabs>
        <w:rPr>
          <w:rFonts w:ascii="Century Schoolbook" w:hAnsi="Century Schoolbook" w:cs="Times New Roman"/>
          <w:sz w:val="22"/>
          <w:szCs w:val="22"/>
        </w:rPr>
      </w:pPr>
    </w:p>
    <w:tbl>
      <w:tblPr>
        <w:tblW w:w="10102" w:type="dxa"/>
        <w:tblLayout w:type="fixed"/>
        <w:tblLook w:val="0000"/>
      </w:tblPr>
      <w:tblGrid>
        <w:gridCol w:w="924"/>
        <w:gridCol w:w="9178"/>
      </w:tblGrid>
      <w:tr w:rsidR="00F93826" w:rsidRPr="00125786" w:rsidTr="002A2602">
        <w:trPr>
          <w:trHeight w:val="493"/>
        </w:trPr>
        <w:tc>
          <w:tcPr>
            <w:tcW w:w="924" w:type="dxa"/>
            <w:tcBorders>
              <w:top w:val="double" w:sz="2" w:space="0" w:color="000000"/>
              <w:left w:val="double" w:sz="2" w:space="0" w:color="000000"/>
              <w:bottom w:val="single" w:sz="4" w:space="0" w:color="000000"/>
            </w:tcBorders>
          </w:tcPr>
          <w:p w:rsidR="00F93826" w:rsidRPr="008B2CD7" w:rsidRDefault="00F93826" w:rsidP="004727CE">
            <w:pPr>
              <w:tabs>
                <w:tab w:val="left" w:pos="-1809"/>
                <w:tab w:val="left" w:pos="454"/>
              </w:tabs>
              <w:snapToGrid w:val="0"/>
              <w:spacing w:before="120" w:after="120"/>
              <w:ind w:left="227" w:right="175"/>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1.</w:t>
            </w:r>
          </w:p>
        </w:tc>
        <w:tc>
          <w:tcPr>
            <w:tcW w:w="9178" w:type="dxa"/>
            <w:tcBorders>
              <w:top w:val="double" w:sz="2" w:space="0" w:color="000000"/>
              <w:left w:val="single" w:sz="4" w:space="0" w:color="000000"/>
              <w:bottom w:val="single" w:sz="4" w:space="0" w:color="000000"/>
              <w:right w:val="double" w:sz="2" w:space="0" w:color="000000"/>
            </w:tcBorders>
          </w:tcPr>
          <w:p w:rsidR="00F93826" w:rsidRPr="008B2CD7" w:rsidRDefault="00F93826" w:rsidP="004727CE">
            <w:pPr>
              <w:snapToGrid w:val="0"/>
              <w:spacing w:before="0"/>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 xml:space="preserve">Приложити </w:t>
            </w:r>
            <w:r w:rsidRPr="008B2CD7">
              <w:rPr>
                <w:rFonts w:ascii="Century Schoolbook" w:hAnsi="Century Schoolbook" w:cs="Times New Roman"/>
                <w:b/>
                <w:sz w:val="22"/>
                <w:szCs w:val="22"/>
                <w:lang w:val="sr-Cyrl-CS"/>
              </w:rPr>
              <w:t xml:space="preserve">Извод </w:t>
            </w:r>
            <w:r w:rsidRPr="008B2CD7">
              <w:rPr>
                <w:rFonts w:ascii="Century Schoolbook" w:hAnsi="Century Schoolbook" w:cs="Times New Roman"/>
                <w:sz w:val="22"/>
                <w:szCs w:val="22"/>
                <w:lang w:val="sr-Cyrl-CS"/>
              </w:rPr>
              <w:t xml:space="preserve">из регистра Агенције за привредне регистре, </w:t>
            </w:r>
            <w:r w:rsidRPr="008B2CD7">
              <w:rPr>
                <w:rFonts w:ascii="Century Schoolbook" w:hAnsi="Century Schoolbook" w:cs="Times New Roman"/>
                <w:sz w:val="22"/>
                <w:szCs w:val="22"/>
                <w:lang w:val="ru-RU"/>
              </w:rPr>
              <w:t xml:space="preserve">односно Извод из регистра надлежног Привредног суда, - </w:t>
            </w:r>
            <w:r w:rsidRPr="008B2CD7">
              <w:rPr>
                <w:rFonts w:ascii="Century Schoolbook" w:hAnsi="Century Schoolbook" w:cs="Times New Roman"/>
                <w:sz w:val="22"/>
                <w:szCs w:val="22"/>
                <w:lang w:val="sr-Cyrl-CS"/>
              </w:rPr>
              <w:t>у неовереној фотокопији</w:t>
            </w:r>
          </w:p>
        </w:tc>
      </w:tr>
      <w:tr w:rsidR="00F93826" w:rsidRPr="00125786" w:rsidTr="002A2602">
        <w:trPr>
          <w:trHeight w:val="493"/>
        </w:trPr>
        <w:tc>
          <w:tcPr>
            <w:tcW w:w="924" w:type="dxa"/>
            <w:tcBorders>
              <w:top w:val="single" w:sz="4" w:space="0" w:color="000000"/>
              <w:left w:val="double" w:sz="2" w:space="0" w:color="000000"/>
              <w:bottom w:val="single" w:sz="4" w:space="0" w:color="000000"/>
            </w:tcBorders>
          </w:tcPr>
          <w:p w:rsidR="00F93826" w:rsidRPr="008B2CD7" w:rsidRDefault="00F93826" w:rsidP="004727CE">
            <w:pPr>
              <w:tabs>
                <w:tab w:val="left" w:pos="-1809"/>
                <w:tab w:val="left" w:pos="454"/>
              </w:tabs>
              <w:snapToGrid w:val="0"/>
              <w:spacing w:before="120" w:after="120"/>
              <w:ind w:left="227" w:right="175"/>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2.</w:t>
            </w:r>
          </w:p>
        </w:tc>
        <w:tc>
          <w:tcPr>
            <w:tcW w:w="9178" w:type="dxa"/>
            <w:tcBorders>
              <w:top w:val="single" w:sz="4" w:space="0" w:color="000000"/>
              <w:left w:val="single" w:sz="4" w:space="0" w:color="000000"/>
              <w:bottom w:val="single" w:sz="4" w:space="0" w:color="000000"/>
              <w:right w:val="double" w:sz="2" w:space="0" w:color="000000"/>
            </w:tcBorders>
          </w:tcPr>
          <w:p w:rsidR="00F93826" w:rsidRPr="008B2CD7" w:rsidRDefault="00F93826" w:rsidP="004727CE">
            <w:pPr>
              <w:snapToGrid w:val="0"/>
              <w:spacing w:before="160"/>
              <w:rPr>
                <w:rFonts w:ascii="Century Schoolbook" w:hAnsi="Century Schoolbook" w:cs="Times New Roman"/>
                <w:sz w:val="22"/>
                <w:szCs w:val="22"/>
                <w:lang w:val="ru-RU"/>
              </w:rPr>
            </w:pPr>
            <w:r w:rsidRPr="008B2CD7">
              <w:rPr>
                <w:rFonts w:ascii="Century Schoolbook" w:hAnsi="Century Schoolbook" w:cs="Times New Roman"/>
                <w:sz w:val="22"/>
                <w:szCs w:val="22"/>
                <w:lang w:val="sr-Cyrl-CS"/>
              </w:rPr>
              <w:t xml:space="preserve">Приложити </w:t>
            </w:r>
            <w:r w:rsidRPr="008B2CD7">
              <w:rPr>
                <w:rFonts w:ascii="Century Schoolbook" w:hAnsi="Century Schoolbook" w:cs="Times New Roman"/>
                <w:b/>
                <w:sz w:val="22"/>
                <w:szCs w:val="22"/>
                <w:lang w:val="ru-RU"/>
              </w:rPr>
              <w:t xml:space="preserve">Извод </w:t>
            </w:r>
            <w:r w:rsidRPr="008B2CD7">
              <w:rPr>
                <w:rFonts w:ascii="Century Schoolbook" w:hAnsi="Century Schoolbook" w:cs="Times New Roman"/>
                <w:sz w:val="22"/>
                <w:szCs w:val="22"/>
                <w:lang w:val="ru-RU"/>
              </w:rPr>
              <w:t xml:space="preserve">из казнене евиденције, односно </w:t>
            </w:r>
            <w:r w:rsidRPr="008B2CD7">
              <w:rPr>
                <w:rFonts w:ascii="Century Schoolbook" w:hAnsi="Century Schoolbook" w:cs="Times New Roman"/>
                <w:b/>
                <w:bCs/>
                <w:sz w:val="22"/>
                <w:szCs w:val="22"/>
                <w:lang w:val="ru-RU"/>
              </w:rPr>
              <w:t xml:space="preserve">Уверење </w:t>
            </w:r>
            <w:r w:rsidRPr="008B2CD7">
              <w:rPr>
                <w:rFonts w:ascii="Century Schoolbook" w:hAnsi="Century Schoolbook" w:cs="Times New Roman"/>
                <w:sz w:val="22"/>
                <w:szCs w:val="22"/>
                <w:lang w:val="ru-RU"/>
              </w:rPr>
              <w:t>надлежног суда и надлежне полицијске управе Министарства унутрашњих послова 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 у неовереној фотокопији</w:t>
            </w:r>
          </w:p>
        </w:tc>
      </w:tr>
      <w:tr w:rsidR="00F93826" w:rsidRPr="00125786" w:rsidTr="002A2602">
        <w:trPr>
          <w:trHeight w:val="438"/>
        </w:trPr>
        <w:tc>
          <w:tcPr>
            <w:tcW w:w="924" w:type="dxa"/>
            <w:tcBorders>
              <w:top w:val="single" w:sz="4" w:space="0" w:color="000000"/>
              <w:left w:val="double" w:sz="2" w:space="0" w:color="000000"/>
              <w:bottom w:val="single" w:sz="4" w:space="0" w:color="000000"/>
            </w:tcBorders>
          </w:tcPr>
          <w:p w:rsidR="00F93826" w:rsidRPr="008B2CD7" w:rsidRDefault="00F93826" w:rsidP="004727CE">
            <w:pPr>
              <w:tabs>
                <w:tab w:val="left" w:pos="-1809"/>
                <w:tab w:val="left" w:pos="454"/>
              </w:tabs>
              <w:snapToGrid w:val="0"/>
              <w:spacing w:before="120" w:after="120"/>
              <w:ind w:left="227" w:right="175"/>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4.</w:t>
            </w:r>
          </w:p>
        </w:tc>
        <w:tc>
          <w:tcPr>
            <w:tcW w:w="9178" w:type="dxa"/>
            <w:tcBorders>
              <w:top w:val="single" w:sz="4" w:space="0" w:color="000000"/>
              <w:left w:val="single" w:sz="4" w:space="0" w:color="000000"/>
              <w:bottom w:val="single" w:sz="4" w:space="0" w:color="000000"/>
              <w:right w:val="double" w:sz="2" w:space="0" w:color="000000"/>
            </w:tcBorders>
          </w:tcPr>
          <w:p w:rsidR="00F93826" w:rsidRPr="008B2CD7" w:rsidRDefault="00F93826" w:rsidP="004727CE">
            <w:pPr>
              <w:snapToGrid w:val="0"/>
              <w:spacing w:line="200" w:lineRule="exact"/>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 xml:space="preserve">Приложити </w:t>
            </w:r>
            <w:r w:rsidRPr="008B2CD7">
              <w:rPr>
                <w:rFonts w:ascii="Century Schoolbook" w:hAnsi="Century Schoolbook" w:cs="Times New Roman"/>
                <w:b/>
                <w:sz w:val="22"/>
                <w:szCs w:val="22"/>
                <w:lang w:val="ru-RU"/>
              </w:rPr>
              <w:t xml:space="preserve">Уверење </w:t>
            </w:r>
            <w:r w:rsidRPr="008B2CD7">
              <w:rPr>
                <w:rFonts w:ascii="Century Schoolbook" w:hAnsi="Century Schoolbook" w:cs="Times New Roman"/>
                <w:sz w:val="22"/>
                <w:szCs w:val="22"/>
                <w:lang w:val="sr-Cyrl-CS"/>
              </w:rPr>
              <w:t xml:space="preserve">Пореске управе Министарства финансија </w:t>
            </w:r>
            <w:r w:rsidRPr="008B2CD7">
              <w:rPr>
                <w:rFonts w:ascii="Century Schoolbook" w:hAnsi="Century Schoolbook" w:cs="Times New Roman"/>
                <w:sz w:val="22"/>
                <w:szCs w:val="22"/>
                <w:lang w:val="ru-RU"/>
              </w:rPr>
              <w:t xml:space="preserve">и привреде </w:t>
            </w:r>
            <w:r w:rsidRPr="008B2CD7">
              <w:rPr>
                <w:rFonts w:ascii="Century Schoolbook" w:hAnsi="Century Schoolbook" w:cs="Times New Roman"/>
                <w:sz w:val="22"/>
                <w:szCs w:val="22"/>
                <w:lang w:val="sr-Cyrl-CS"/>
              </w:rPr>
              <w:t>Републике Србије</w:t>
            </w:r>
            <w:r w:rsidRPr="008B2CD7">
              <w:rPr>
                <w:rFonts w:ascii="Century Schoolbook" w:hAnsi="Century Schoolbook" w:cs="Times New Roman"/>
                <w:b/>
                <w:sz w:val="22"/>
                <w:szCs w:val="22"/>
                <w:lang w:val="sr-Cyrl-CS"/>
              </w:rPr>
              <w:t xml:space="preserve"> </w:t>
            </w:r>
            <w:r w:rsidRPr="008B2CD7">
              <w:rPr>
                <w:rFonts w:ascii="Century Schoolbook" w:hAnsi="Century Schoolbook" w:cs="Times New Roman"/>
                <w:sz w:val="22"/>
                <w:szCs w:val="22"/>
                <w:lang w:val="ru-RU"/>
              </w:rPr>
              <w:t>да је измирио доспеле порезе и доприносе</w:t>
            </w:r>
            <w:r w:rsidRPr="008B2CD7">
              <w:rPr>
                <w:rFonts w:ascii="Century Schoolbook" w:hAnsi="Century Schoolbook" w:cs="Times New Roman"/>
                <w:b/>
                <w:sz w:val="22"/>
                <w:szCs w:val="22"/>
                <w:lang w:val="ru-RU"/>
              </w:rPr>
              <w:t xml:space="preserve"> </w:t>
            </w:r>
            <w:r w:rsidRPr="008B2CD7">
              <w:rPr>
                <w:rFonts w:ascii="Century Schoolbook" w:hAnsi="Century Schoolbook" w:cs="Times New Roman"/>
                <w:sz w:val="22"/>
                <w:szCs w:val="22"/>
                <w:lang w:val="sr-Cyrl-CS"/>
              </w:rPr>
              <w:t xml:space="preserve">и </w:t>
            </w:r>
            <w:r w:rsidRPr="008B2CD7">
              <w:rPr>
                <w:rFonts w:ascii="Century Schoolbook" w:hAnsi="Century Schoolbook" w:cs="Times New Roman"/>
                <w:b/>
                <w:bCs/>
                <w:sz w:val="22"/>
                <w:szCs w:val="22"/>
                <w:lang w:val="ru-RU"/>
              </w:rPr>
              <w:t>Уверење</w:t>
            </w:r>
            <w:r w:rsidRPr="008B2CD7">
              <w:rPr>
                <w:rFonts w:ascii="Century Schoolbook" w:hAnsi="Century Schoolbook" w:cs="Times New Roman"/>
                <w:b/>
                <w:sz w:val="22"/>
                <w:szCs w:val="22"/>
                <w:lang w:val="sr-Cyrl-CS"/>
              </w:rPr>
              <w:t xml:space="preserve"> </w:t>
            </w:r>
            <w:r w:rsidRPr="008B2CD7">
              <w:rPr>
                <w:rFonts w:ascii="Century Schoolbook" w:hAnsi="Century Schoolbook" w:cs="Times New Roman"/>
                <w:sz w:val="22"/>
                <w:szCs w:val="22"/>
                <w:lang w:val="ru-RU"/>
              </w:rPr>
              <w:t>надлежне локалне</w:t>
            </w:r>
            <w:r w:rsidRPr="008B2CD7">
              <w:rPr>
                <w:rFonts w:ascii="Century Schoolbook" w:hAnsi="Century Schoolbook" w:cs="Times New Roman"/>
                <w:sz w:val="22"/>
                <w:szCs w:val="22"/>
                <w:lang w:val="sr-Cyrl-CS"/>
              </w:rPr>
              <w:t xml:space="preserve"> самоуправе </w:t>
            </w:r>
            <w:r w:rsidRPr="008B2CD7">
              <w:rPr>
                <w:rFonts w:ascii="Century Schoolbook" w:hAnsi="Century Schoolbook" w:cs="Times New Roman"/>
                <w:sz w:val="22"/>
                <w:szCs w:val="22"/>
                <w:lang w:val="ru-RU"/>
              </w:rPr>
              <w:t xml:space="preserve">да је измирио обавезе по основу изворних локалних јавних прихода, - </w:t>
            </w:r>
            <w:r w:rsidRPr="008B2CD7">
              <w:rPr>
                <w:rFonts w:ascii="Century Schoolbook" w:hAnsi="Century Schoolbook" w:cs="Times New Roman"/>
                <w:sz w:val="22"/>
                <w:szCs w:val="22"/>
                <w:lang w:val="sr-Cyrl-CS"/>
              </w:rPr>
              <w:t>у неовереној фотокопији</w:t>
            </w:r>
          </w:p>
        </w:tc>
      </w:tr>
      <w:tr w:rsidR="00CA6056" w:rsidRPr="00125786" w:rsidTr="002A2602">
        <w:trPr>
          <w:trHeight w:val="438"/>
        </w:trPr>
        <w:tc>
          <w:tcPr>
            <w:tcW w:w="924" w:type="dxa"/>
            <w:tcBorders>
              <w:top w:val="single" w:sz="4" w:space="0" w:color="000000"/>
              <w:left w:val="double" w:sz="2" w:space="0" w:color="000000"/>
              <w:bottom w:val="single" w:sz="4" w:space="0" w:color="000000"/>
            </w:tcBorders>
          </w:tcPr>
          <w:p w:rsidR="007369EB" w:rsidRPr="008B2CD7" w:rsidRDefault="00661D21" w:rsidP="007369EB">
            <w:pPr>
              <w:tabs>
                <w:tab w:val="left" w:pos="-1809"/>
                <w:tab w:val="left" w:pos="454"/>
              </w:tabs>
              <w:snapToGrid w:val="0"/>
              <w:spacing w:before="120" w:after="120"/>
              <w:ind w:left="227" w:right="175"/>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lastRenderedPageBreak/>
              <w:t>5.</w:t>
            </w:r>
          </w:p>
        </w:tc>
        <w:tc>
          <w:tcPr>
            <w:tcW w:w="9178" w:type="dxa"/>
            <w:tcBorders>
              <w:top w:val="single" w:sz="4" w:space="0" w:color="000000"/>
              <w:left w:val="single" w:sz="4" w:space="0" w:color="000000"/>
              <w:bottom w:val="single" w:sz="4" w:space="0" w:color="000000"/>
              <w:right w:val="double" w:sz="2" w:space="0" w:color="000000"/>
            </w:tcBorders>
          </w:tcPr>
          <w:p w:rsidR="007369EB" w:rsidRPr="008B2CD7" w:rsidRDefault="00661D21" w:rsidP="00CA6056">
            <w:pPr>
              <w:snapToGrid w:val="0"/>
              <w:spacing w:line="200" w:lineRule="exact"/>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Приложти важећу лиценцу издату од стране Агенције за енергетику РС</w:t>
            </w:r>
          </w:p>
        </w:tc>
      </w:tr>
      <w:tr w:rsidR="00661D21" w:rsidRPr="00125786" w:rsidTr="002A2602">
        <w:trPr>
          <w:trHeight w:val="438"/>
        </w:trPr>
        <w:tc>
          <w:tcPr>
            <w:tcW w:w="924" w:type="dxa"/>
            <w:tcBorders>
              <w:top w:val="single" w:sz="4" w:space="0" w:color="000000"/>
              <w:left w:val="double" w:sz="2" w:space="0" w:color="000000"/>
              <w:bottom w:val="single" w:sz="4" w:space="0" w:color="000000"/>
            </w:tcBorders>
          </w:tcPr>
          <w:p w:rsidR="00661D21" w:rsidRPr="008B2CD7" w:rsidRDefault="00661D21" w:rsidP="00661D21">
            <w:pPr>
              <w:tabs>
                <w:tab w:val="left" w:pos="-1809"/>
                <w:tab w:val="left" w:pos="454"/>
              </w:tabs>
              <w:snapToGrid w:val="0"/>
              <w:spacing w:before="120" w:after="120"/>
              <w:ind w:left="227" w:right="175"/>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5а.</w:t>
            </w:r>
          </w:p>
        </w:tc>
        <w:tc>
          <w:tcPr>
            <w:tcW w:w="9178" w:type="dxa"/>
            <w:tcBorders>
              <w:top w:val="single" w:sz="4" w:space="0" w:color="000000"/>
              <w:left w:val="single" w:sz="4" w:space="0" w:color="000000"/>
              <w:bottom w:val="single" w:sz="4" w:space="0" w:color="000000"/>
              <w:right w:val="double" w:sz="2" w:space="0" w:color="000000"/>
            </w:tcBorders>
          </w:tcPr>
          <w:p w:rsidR="00661D21" w:rsidRPr="008B2CD7" w:rsidRDefault="00661D21" w:rsidP="00661D21">
            <w:pPr>
              <w:snapToGrid w:val="0"/>
              <w:spacing w:line="200" w:lineRule="exact"/>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Потписана изјава понуђача о испуњавању услова (Образац 4)</w:t>
            </w:r>
          </w:p>
          <w:p w:rsidR="00661D21" w:rsidRPr="008B2CD7" w:rsidRDefault="00661D21" w:rsidP="00661D21">
            <w:pPr>
              <w:snapToGrid w:val="0"/>
              <w:spacing w:line="200" w:lineRule="exact"/>
              <w:rPr>
                <w:rFonts w:ascii="Century Schoolbook" w:hAnsi="Century Schoolbook" w:cs="Times New Roman"/>
                <w:sz w:val="22"/>
                <w:szCs w:val="22"/>
                <w:lang w:val="sr-Cyrl-CS"/>
              </w:rPr>
            </w:pPr>
          </w:p>
        </w:tc>
      </w:tr>
      <w:tr w:rsidR="00661D21" w:rsidRPr="00125786" w:rsidTr="002A2602">
        <w:trPr>
          <w:trHeight w:val="438"/>
        </w:trPr>
        <w:tc>
          <w:tcPr>
            <w:tcW w:w="924" w:type="dxa"/>
            <w:tcBorders>
              <w:top w:val="single" w:sz="4" w:space="0" w:color="000000"/>
              <w:left w:val="double" w:sz="2" w:space="0" w:color="000000"/>
              <w:bottom w:val="single" w:sz="4" w:space="0" w:color="000000"/>
            </w:tcBorders>
          </w:tcPr>
          <w:p w:rsidR="00661D21" w:rsidRPr="008B2CD7" w:rsidRDefault="00661D21" w:rsidP="00661D21">
            <w:pPr>
              <w:tabs>
                <w:tab w:val="left" w:pos="-1809"/>
                <w:tab w:val="left" w:pos="454"/>
              </w:tabs>
              <w:snapToGrid w:val="0"/>
              <w:spacing w:before="120" w:after="120"/>
              <w:ind w:left="227" w:right="175"/>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6.</w:t>
            </w:r>
          </w:p>
        </w:tc>
        <w:tc>
          <w:tcPr>
            <w:tcW w:w="9178" w:type="dxa"/>
            <w:tcBorders>
              <w:top w:val="single" w:sz="4" w:space="0" w:color="000000"/>
              <w:left w:val="single" w:sz="4" w:space="0" w:color="000000"/>
              <w:bottom w:val="single" w:sz="4" w:space="0" w:color="000000"/>
              <w:right w:val="double" w:sz="2" w:space="0" w:color="000000"/>
            </w:tcBorders>
          </w:tcPr>
          <w:p w:rsidR="00661D21" w:rsidRPr="008B2CD7" w:rsidRDefault="00661D21" w:rsidP="00661D21">
            <w:pPr>
              <w:snapToGrid w:val="0"/>
              <w:spacing w:line="200" w:lineRule="exact"/>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Потписана изјава понуђача о испуњавању услова (Образац 5)</w:t>
            </w:r>
          </w:p>
          <w:p w:rsidR="00661D21" w:rsidRPr="008B2CD7" w:rsidRDefault="00661D21" w:rsidP="00661D21">
            <w:pPr>
              <w:snapToGrid w:val="0"/>
              <w:spacing w:line="200" w:lineRule="exact"/>
              <w:rPr>
                <w:rFonts w:ascii="Century Schoolbook" w:hAnsi="Century Schoolbook" w:cs="Times New Roman"/>
                <w:sz w:val="22"/>
                <w:szCs w:val="22"/>
                <w:lang w:val="sr-Cyrl-CS"/>
              </w:rPr>
            </w:pPr>
          </w:p>
        </w:tc>
      </w:tr>
      <w:tr w:rsidR="00661D21" w:rsidRPr="008B2CD7" w:rsidTr="002A2602">
        <w:trPr>
          <w:trHeight w:val="438"/>
        </w:trPr>
        <w:tc>
          <w:tcPr>
            <w:tcW w:w="924" w:type="dxa"/>
            <w:tcBorders>
              <w:top w:val="single" w:sz="4" w:space="0" w:color="000000"/>
              <w:left w:val="double" w:sz="2" w:space="0" w:color="000000"/>
              <w:bottom w:val="single" w:sz="4" w:space="0" w:color="000000"/>
            </w:tcBorders>
          </w:tcPr>
          <w:p w:rsidR="00661D21" w:rsidRPr="008B2CD7" w:rsidRDefault="00661D21" w:rsidP="00661D21">
            <w:pPr>
              <w:tabs>
                <w:tab w:val="left" w:pos="-1809"/>
                <w:tab w:val="left" w:pos="454"/>
              </w:tabs>
              <w:snapToGrid w:val="0"/>
              <w:spacing w:before="120" w:after="120"/>
              <w:ind w:left="227" w:right="175"/>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7.</w:t>
            </w:r>
          </w:p>
        </w:tc>
        <w:tc>
          <w:tcPr>
            <w:tcW w:w="9178" w:type="dxa"/>
            <w:tcBorders>
              <w:top w:val="single" w:sz="4" w:space="0" w:color="000000"/>
              <w:left w:val="single" w:sz="4" w:space="0" w:color="000000"/>
              <w:bottom w:val="single" w:sz="4" w:space="0" w:color="000000"/>
              <w:right w:val="double" w:sz="2" w:space="0" w:color="000000"/>
            </w:tcBorders>
          </w:tcPr>
          <w:p w:rsidR="00661D21" w:rsidRPr="008B2CD7" w:rsidRDefault="00661D21" w:rsidP="00661D21">
            <w:pPr>
              <w:snapToGrid w:val="0"/>
              <w:spacing w:line="200" w:lineRule="exact"/>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Потписана изјава понуђача  (Образац 6)</w:t>
            </w:r>
          </w:p>
          <w:p w:rsidR="00661D21" w:rsidRPr="008B2CD7" w:rsidRDefault="00661D21" w:rsidP="00661D21">
            <w:pPr>
              <w:snapToGrid w:val="0"/>
              <w:spacing w:line="200" w:lineRule="exact"/>
              <w:rPr>
                <w:rFonts w:ascii="Century Schoolbook" w:hAnsi="Century Schoolbook" w:cs="Times New Roman"/>
                <w:sz w:val="22"/>
                <w:szCs w:val="22"/>
                <w:lang w:val="sr-Cyrl-CS"/>
              </w:rPr>
            </w:pPr>
          </w:p>
        </w:tc>
      </w:tr>
    </w:tbl>
    <w:p w:rsidR="00F93826" w:rsidRPr="008B2CD7" w:rsidRDefault="00F93826" w:rsidP="00A55134">
      <w:pPr>
        <w:tabs>
          <w:tab w:val="center" w:pos="1134"/>
          <w:tab w:val="center" w:pos="8647"/>
        </w:tabs>
        <w:rPr>
          <w:rFonts w:ascii="Century Schoolbook" w:hAnsi="Century Schoolbook" w:cs="Times New Roman"/>
          <w:sz w:val="22"/>
          <w:szCs w:val="22"/>
        </w:rPr>
      </w:pPr>
    </w:p>
    <w:p w:rsidR="00F93826" w:rsidRPr="008B2CD7" w:rsidRDefault="00F93826" w:rsidP="00A55134">
      <w:pPr>
        <w:pStyle w:val="a2"/>
        <w:tabs>
          <w:tab w:val="center" w:pos="1134"/>
          <w:tab w:val="center" w:pos="8647"/>
        </w:tabs>
        <w:rPr>
          <w:rFonts w:ascii="Century Schoolbook" w:hAnsi="Century Schoolbook" w:cs="Times New Roman"/>
          <w:sz w:val="22"/>
          <w:szCs w:val="22"/>
        </w:rPr>
      </w:pPr>
    </w:p>
    <w:p w:rsidR="00F93826" w:rsidRPr="008B2CD7" w:rsidRDefault="00F93826" w:rsidP="00A55134">
      <w:pPr>
        <w:pStyle w:val="a2"/>
        <w:pBdr>
          <w:top w:val="single" w:sz="4" w:space="1" w:color="000000"/>
          <w:left w:val="single" w:sz="4" w:space="0" w:color="000000"/>
          <w:bottom w:val="single" w:sz="4" w:space="1" w:color="000000"/>
          <w:right w:val="single" w:sz="4" w:space="4" w:color="000000"/>
        </w:pBdr>
        <w:tabs>
          <w:tab w:val="center" w:pos="7797"/>
        </w:tabs>
        <w:jc w:val="both"/>
        <w:rPr>
          <w:rFonts w:ascii="Century Schoolbook" w:hAnsi="Century Schoolbook" w:cs="Times New Roman"/>
          <w:b/>
          <w:sz w:val="22"/>
          <w:szCs w:val="22"/>
          <w:lang w:val="ru-RU"/>
        </w:rPr>
      </w:pPr>
      <w:r w:rsidRPr="008B2CD7">
        <w:rPr>
          <w:rFonts w:ascii="Century Schoolbook" w:hAnsi="Century Schoolbook" w:cs="Times New Roman"/>
          <w:b/>
          <w:sz w:val="22"/>
          <w:szCs w:val="22"/>
          <w:lang w:val="ru-RU"/>
        </w:rPr>
        <w:t>Као доказ за испуњавање услова за учешће наведених у овом делу конкурсне документације</w:t>
      </w:r>
      <w:r w:rsidRPr="008B2CD7">
        <w:rPr>
          <w:rFonts w:ascii="Century Schoolbook" w:hAnsi="Century Schoolbook" w:cs="Times New Roman"/>
          <w:b/>
          <w:sz w:val="22"/>
          <w:szCs w:val="22"/>
        </w:rPr>
        <w:t xml:space="preserve"> у тачкама 1 – 4, </w:t>
      </w:r>
      <w:r w:rsidRPr="008B2CD7">
        <w:rPr>
          <w:rFonts w:ascii="Century Schoolbook" w:hAnsi="Century Schoolbook" w:cs="Times New Roman"/>
          <w:b/>
          <w:sz w:val="22"/>
          <w:szCs w:val="22"/>
          <w:lang w:val="ru-RU"/>
        </w:rPr>
        <w:t xml:space="preserve">понуђач доставља правилно потписану и печатом оверену изјаву дату као </w:t>
      </w:r>
      <w:r w:rsidRPr="008B2CD7">
        <w:rPr>
          <w:rFonts w:ascii="Century Schoolbook" w:hAnsi="Century Schoolbook" w:cs="Times New Roman"/>
          <w:b/>
          <w:sz w:val="22"/>
          <w:szCs w:val="22"/>
        </w:rPr>
        <w:t>Образац 2</w:t>
      </w:r>
      <w:r w:rsidR="005B6151" w:rsidRPr="008B2CD7">
        <w:rPr>
          <w:rFonts w:ascii="Century Schoolbook" w:hAnsi="Century Schoolbook" w:cs="Times New Roman"/>
          <w:b/>
          <w:sz w:val="22"/>
          <w:szCs w:val="22"/>
        </w:rPr>
        <w:t xml:space="preserve"> </w:t>
      </w:r>
      <w:r w:rsidRPr="008B2CD7">
        <w:rPr>
          <w:rFonts w:ascii="Century Schoolbook" w:hAnsi="Century Schoolbook" w:cs="Times New Roman"/>
          <w:b/>
          <w:sz w:val="22"/>
          <w:szCs w:val="22"/>
          <w:lang w:val="ru-RU"/>
        </w:rPr>
        <w:t xml:space="preserve">ове конкурсне документације. </w:t>
      </w:r>
    </w:p>
    <w:p w:rsidR="00F93826" w:rsidRPr="008B2CD7" w:rsidRDefault="00F93826" w:rsidP="00493F47">
      <w:pPr>
        <w:keepLines w:val="0"/>
        <w:spacing w:before="0"/>
        <w:rPr>
          <w:rFonts w:ascii="Century Schoolbook" w:hAnsi="Century Schoolbook" w:cs="Times New Roman"/>
          <w:sz w:val="22"/>
          <w:szCs w:val="22"/>
          <w:lang w:val="sr-Cyrl-CS"/>
        </w:rPr>
      </w:pPr>
    </w:p>
    <w:p w:rsidR="00F93826" w:rsidRPr="008B2CD7" w:rsidRDefault="00F93826" w:rsidP="005B0958">
      <w:pPr>
        <w:pStyle w:val="a2"/>
        <w:spacing w:before="24"/>
        <w:ind w:firstLine="720"/>
        <w:rPr>
          <w:rFonts w:ascii="Century Schoolbook" w:hAnsi="Century Schoolbook" w:cs="Times New Roman"/>
          <w:b/>
          <w:caps/>
          <w:sz w:val="22"/>
          <w:szCs w:val="22"/>
        </w:rPr>
      </w:pPr>
      <w:r w:rsidRPr="008B2CD7">
        <w:rPr>
          <w:rFonts w:ascii="Century Schoolbook" w:hAnsi="Century Schoolbook" w:cs="Times New Roman"/>
          <w:b/>
          <w:caps/>
          <w:sz w:val="22"/>
          <w:szCs w:val="22"/>
        </w:rPr>
        <w:t>7</w:t>
      </w:r>
      <w:r w:rsidRPr="008B2CD7">
        <w:rPr>
          <w:rFonts w:ascii="Century Schoolbook" w:hAnsi="Century Schoolbook" w:cs="Times New Roman"/>
          <w:b/>
          <w:caps/>
          <w:sz w:val="22"/>
          <w:szCs w:val="22"/>
          <w:lang w:val="ru-RU"/>
        </w:rPr>
        <w:t>.</w:t>
      </w:r>
      <w:r w:rsidRPr="008B2CD7">
        <w:rPr>
          <w:rFonts w:ascii="Century Schoolbook" w:hAnsi="Century Schoolbook" w:cs="Times New Roman"/>
          <w:b/>
          <w:caps/>
          <w:sz w:val="22"/>
          <w:szCs w:val="22"/>
        </w:rPr>
        <w:t>2.1.</w:t>
      </w:r>
      <w:r w:rsidRPr="008B2CD7">
        <w:rPr>
          <w:rFonts w:ascii="Century Schoolbook" w:hAnsi="Century Schoolbook" w:cs="Times New Roman"/>
          <w:b/>
          <w:caps/>
          <w:sz w:val="22"/>
          <w:szCs w:val="22"/>
          <w:lang w:val="ru-RU"/>
        </w:rPr>
        <w:tab/>
        <w:t xml:space="preserve">  </w:t>
      </w:r>
      <w:r w:rsidRPr="008B2CD7">
        <w:rPr>
          <w:rFonts w:ascii="Century Schoolbook" w:hAnsi="Century Schoolbook" w:cs="Times New Roman"/>
          <w:b/>
          <w:caps/>
          <w:sz w:val="22"/>
          <w:szCs w:val="22"/>
        </w:rPr>
        <w:t>ДОКАЗИ У СЛУЧАЈУ ПОНУДЕ СА ПОДИЗВОЂАЧЕМ</w:t>
      </w:r>
    </w:p>
    <w:p w:rsidR="00F93826" w:rsidRPr="008B2CD7" w:rsidRDefault="00F93826" w:rsidP="005B0958">
      <w:pPr>
        <w:pStyle w:val="a2"/>
        <w:spacing w:before="24"/>
        <w:rPr>
          <w:rFonts w:ascii="Century Schoolbook" w:hAnsi="Century Schoolbook" w:cs="Times New Roman"/>
          <w:sz w:val="22"/>
          <w:szCs w:val="22"/>
        </w:rPr>
      </w:pPr>
    </w:p>
    <w:p w:rsidR="00F93826" w:rsidRPr="008B2CD7" w:rsidRDefault="00F93826" w:rsidP="00F7240A">
      <w:pPr>
        <w:pStyle w:val="a2"/>
        <w:spacing w:before="24"/>
        <w:ind w:firstLine="720"/>
        <w:jc w:val="both"/>
        <w:rPr>
          <w:rFonts w:ascii="Century Schoolbook" w:hAnsi="Century Schoolbook" w:cs="Times New Roman"/>
          <w:sz w:val="22"/>
          <w:szCs w:val="22"/>
        </w:rPr>
      </w:pPr>
      <w:r w:rsidRPr="008B2CD7">
        <w:rPr>
          <w:rFonts w:ascii="Century Schoolbook" w:hAnsi="Century Schoolbook" w:cs="Times New Roman"/>
          <w:sz w:val="22"/>
          <w:szCs w:val="22"/>
        </w:rPr>
        <w:t xml:space="preserve">Понуђач је дужан да за сваког од подизвођача достави доказе о испуњености обавезних услова из дела 7.2. Конкурсне документације тачке 1-4. </w:t>
      </w:r>
    </w:p>
    <w:p w:rsidR="00F93826" w:rsidRPr="008B2CD7" w:rsidRDefault="00F93826" w:rsidP="00F7240A">
      <w:pPr>
        <w:pStyle w:val="a2"/>
        <w:spacing w:before="24"/>
        <w:ind w:firstLine="720"/>
        <w:jc w:val="both"/>
        <w:rPr>
          <w:rFonts w:ascii="Century Schoolbook" w:hAnsi="Century Schoolbook" w:cs="Times New Roman"/>
          <w:sz w:val="22"/>
          <w:szCs w:val="22"/>
        </w:rPr>
      </w:pPr>
      <w:r w:rsidRPr="008B2CD7">
        <w:rPr>
          <w:rFonts w:ascii="Century Schoolbook" w:hAnsi="Century Schoolbook" w:cs="Times New Roman"/>
          <w:sz w:val="22"/>
          <w:szCs w:val="22"/>
          <w:lang w:val="ru-RU"/>
        </w:rPr>
        <w:t xml:space="preserve">Као доказ за испуњеност тражених услова Понуђач доставља правилно потписану и печатом оверену изјаву дату као прилог </w:t>
      </w:r>
      <w:r w:rsidRPr="008B2CD7">
        <w:rPr>
          <w:rFonts w:ascii="Century Schoolbook" w:hAnsi="Century Schoolbook" w:cs="Times New Roman"/>
          <w:sz w:val="22"/>
          <w:szCs w:val="22"/>
        </w:rPr>
        <w:t>Образац 2</w:t>
      </w:r>
      <w:r w:rsidRPr="008B2CD7">
        <w:rPr>
          <w:rFonts w:ascii="Century Schoolbook" w:hAnsi="Century Schoolbook" w:cs="Times New Roman"/>
          <w:sz w:val="22"/>
          <w:szCs w:val="22"/>
          <w:lang w:val="ru-RU"/>
        </w:rPr>
        <w:t xml:space="preserve"> ове конкурсне документације за сваког од подизвођача.</w:t>
      </w:r>
    </w:p>
    <w:p w:rsidR="00521B5E" w:rsidRPr="008B2CD7" w:rsidRDefault="00406B3C" w:rsidP="00F7240A">
      <w:pPr>
        <w:pStyle w:val="a2"/>
        <w:spacing w:before="24"/>
        <w:ind w:firstLine="720"/>
        <w:jc w:val="both"/>
        <w:rPr>
          <w:rFonts w:ascii="Century Schoolbook" w:hAnsi="Century Schoolbook" w:cs="Times New Roman"/>
          <w:sz w:val="22"/>
          <w:szCs w:val="22"/>
        </w:rPr>
      </w:pPr>
      <w:r w:rsidRPr="008B2CD7">
        <w:rPr>
          <w:rFonts w:ascii="Century Schoolbook" w:hAnsi="Century Schoolbook" w:cs="Times New Roman"/>
          <w:sz w:val="22"/>
          <w:szCs w:val="22"/>
        </w:rPr>
        <w:t>Услов под 5.  дужан је да испуни подизвођач само уколико се услов односи на део набавке који он реализује.</w:t>
      </w:r>
    </w:p>
    <w:p w:rsidR="00521B5E" w:rsidRPr="008B2CD7" w:rsidRDefault="00521B5E" w:rsidP="00F7240A">
      <w:pPr>
        <w:pStyle w:val="a2"/>
        <w:spacing w:before="24"/>
        <w:jc w:val="both"/>
        <w:rPr>
          <w:rFonts w:ascii="Century Schoolbook" w:eastAsia="Times New Roman" w:hAnsi="Century Schoolbook" w:cs="Times New Roman"/>
          <w:sz w:val="22"/>
          <w:szCs w:val="22"/>
        </w:rPr>
      </w:pPr>
    </w:p>
    <w:p w:rsidR="00F93826" w:rsidRPr="008B2CD7" w:rsidRDefault="00F93826" w:rsidP="005B0958">
      <w:pPr>
        <w:pStyle w:val="a2"/>
        <w:spacing w:before="24"/>
        <w:jc w:val="both"/>
        <w:rPr>
          <w:rFonts w:ascii="Century Schoolbook" w:hAnsi="Century Schoolbook" w:cs="Times New Roman"/>
          <w:b/>
          <w:bCs/>
          <w:sz w:val="22"/>
          <w:szCs w:val="22"/>
        </w:rPr>
      </w:pPr>
      <w:r w:rsidRPr="008B2CD7">
        <w:rPr>
          <w:rFonts w:ascii="Century Schoolbook" w:eastAsia="Times New Roman" w:hAnsi="Century Schoolbook" w:cs="Times New Roman"/>
          <w:sz w:val="22"/>
          <w:szCs w:val="22"/>
          <w:lang w:val="ru-RU"/>
        </w:rPr>
        <w:t xml:space="preserve">    </w:t>
      </w:r>
      <w:r w:rsidRPr="008B2CD7">
        <w:rPr>
          <w:rFonts w:ascii="Century Schoolbook" w:hAnsi="Century Schoolbook" w:cs="Times New Roman"/>
          <w:b/>
          <w:bCs/>
          <w:sz w:val="22"/>
          <w:szCs w:val="22"/>
        </w:rPr>
        <w:t>7.2.2.     ДОКАЗИ У СЛУЧАЈУ ЗАЈЕДНИЧКЕ ПОНУДЕ</w:t>
      </w:r>
    </w:p>
    <w:p w:rsidR="00F93826" w:rsidRPr="008B2CD7" w:rsidRDefault="00F93826" w:rsidP="005B0958">
      <w:pPr>
        <w:pStyle w:val="a2"/>
        <w:spacing w:before="24"/>
        <w:jc w:val="center"/>
        <w:rPr>
          <w:rFonts w:ascii="Century Schoolbook" w:hAnsi="Century Schoolbook" w:cs="Times New Roman"/>
          <w:sz w:val="22"/>
          <w:szCs w:val="22"/>
          <w:lang w:val="ru-RU"/>
        </w:rPr>
      </w:pPr>
    </w:p>
    <w:p w:rsidR="00F93826" w:rsidRPr="008B2CD7" w:rsidRDefault="00F93826" w:rsidP="001B5B46">
      <w:pPr>
        <w:pStyle w:val="a2"/>
        <w:spacing w:before="24"/>
        <w:ind w:firstLine="720"/>
        <w:jc w:val="both"/>
        <w:rPr>
          <w:rFonts w:ascii="Century Schoolbook" w:hAnsi="Century Schoolbook" w:cs="Times New Roman"/>
          <w:sz w:val="22"/>
          <w:szCs w:val="22"/>
        </w:rPr>
      </w:pPr>
      <w:r w:rsidRPr="008B2CD7">
        <w:rPr>
          <w:rFonts w:ascii="Century Schoolbook" w:hAnsi="Century Schoolbook" w:cs="Times New Roman"/>
          <w:sz w:val="22"/>
          <w:szCs w:val="22"/>
        </w:rPr>
        <w:t xml:space="preserve">Понуђач који на основу споразума групе понуђача подноси понуду је дужан да за сваког понуђача из групе понуђача достави доказе о испуњености обавезних услова из дела 7.2. Конкурсне документације тачке 1-4. </w:t>
      </w:r>
    </w:p>
    <w:p w:rsidR="000103FC" w:rsidRPr="008B2CD7" w:rsidRDefault="00F93826" w:rsidP="001B5B46">
      <w:pPr>
        <w:pStyle w:val="a2"/>
        <w:spacing w:before="24"/>
        <w:ind w:firstLine="720"/>
        <w:jc w:val="both"/>
        <w:rPr>
          <w:rFonts w:ascii="Century Schoolbook" w:hAnsi="Century Schoolbook" w:cs="Times New Roman"/>
          <w:sz w:val="22"/>
          <w:szCs w:val="22"/>
        </w:rPr>
      </w:pPr>
      <w:r w:rsidRPr="008B2CD7">
        <w:rPr>
          <w:rFonts w:ascii="Century Schoolbook" w:hAnsi="Century Schoolbook" w:cs="Times New Roman"/>
          <w:sz w:val="22"/>
          <w:szCs w:val="22"/>
        </w:rPr>
        <w:t>Као доказ за испуњеност тражених услова П</w:t>
      </w:r>
      <w:r w:rsidRPr="008B2CD7">
        <w:rPr>
          <w:rFonts w:ascii="Century Schoolbook" w:hAnsi="Century Schoolbook" w:cs="Times New Roman"/>
          <w:sz w:val="22"/>
          <w:szCs w:val="22"/>
          <w:lang w:val="ru-RU"/>
        </w:rPr>
        <w:t xml:space="preserve">онуђач </w:t>
      </w:r>
      <w:r w:rsidRPr="008B2CD7">
        <w:rPr>
          <w:rFonts w:ascii="Century Schoolbook" w:hAnsi="Century Schoolbook" w:cs="Times New Roman"/>
          <w:sz w:val="22"/>
          <w:szCs w:val="22"/>
        </w:rPr>
        <w:t xml:space="preserve">који подноси понуду </w:t>
      </w:r>
      <w:r w:rsidRPr="008B2CD7">
        <w:rPr>
          <w:rFonts w:ascii="Century Schoolbook" w:hAnsi="Century Schoolbook" w:cs="Times New Roman"/>
          <w:sz w:val="22"/>
          <w:szCs w:val="22"/>
          <w:lang w:val="ru-RU"/>
        </w:rPr>
        <w:t xml:space="preserve">доставља правилно потписану и печатом оверену изјаву дату као прилог </w:t>
      </w:r>
      <w:r w:rsidRPr="008B2CD7">
        <w:rPr>
          <w:rFonts w:ascii="Century Schoolbook" w:hAnsi="Century Schoolbook" w:cs="Times New Roman"/>
          <w:sz w:val="22"/>
          <w:szCs w:val="22"/>
        </w:rPr>
        <w:t xml:space="preserve">Образац </w:t>
      </w:r>
      <w:r w:rsidRPr="008B2CD7">
        <w:rPr>
          <w:rFonts w:ascii="Century Schoolbook" w:hAnsi="Century Schoolbook" w:cs="Times New Roman"/>
          <w:sz w:val="22"/>
          <w:szCs w:val="22"/>
          <w:lang w:val="ru-RU"/>
        </w:rPr>
        <w:t>2 ове конкурсне документације</w:t>
      </w:r>
      <w:r w:rsidRPr="008B2CD7">
        <w:rPr>
          <w:rFonts w:ascii="Century Schoolbook" w:hAnsi="Century Schoolbook" w:cs="Times New Roman"/>
          <w:sz w:val="22"/>
          <w:szCs w:val="22"/>
        </w:rPr>
        <w:t xml:space="preserve"> за сваког од понуђача из групе понуђача</w:t>
      </w:r>
      <w:r w:rsidRPr="008B2CD7">
        <w:rPr>
          <w:rFonts w:ascii="Century Schoolbook" w:hAnsi="Century Schoolbook" w:cs="Times New Roman"/>
          <w:sz w:val="22"/>
          <w:szCs w:val="22"/>
          <w:lang w:val="ru-RU"/>
        </w:rPr>
        <w:t>.</w:t>
      </w:r>
      <w:r w:rsidRPr="008B2CD7">
        <w:rPr>
          <w:rFonts w:ascii="Century Schoolbook" w:eastAsia="Times New Roman" w:hAnsi="Century Schoolbook" w:cs="Times New Roman"/>
          <w:sz w:val="22"/>
          <w:szCs w:val="22"/>
        </w:rPr>
        <w:t xml:space="preserve"> </w:t>
      </w:r>
    </w:p>
    <w:p w:rsidR="00406B3C" w:rsidRPr="008B2CD7" w:rsidRDefault="00406B3C" w:rsidP="001B5B46">
      <w:pPr>
        <w:pStyle w:val="a2"/>
        <w:spacing w:before="24"/>
        <w:ind w:firstLine="720"/>
        <w:jc w:val="both"/>
        <w:rPr>
          <w:rFonts w:ascii="Century Schoolbook" w:hAnsi="Century Schoolbook" w:cs="Times New Roman"/>
          <w:sz w:val="22"/>
          <w:szCs w:val="22"/>
        </w:rPr>
      </w:pPr>
      <w:r w:rsidRPr="008B2CD7">
        <w:rPr>
          <w:rFonts w:ascii="Century Schoolbook" w:hAnsi="Century Schoolbook" w:cs="Times New Roman"/>
          <w:sz w:val="22"/>
          <w:szCs w:val="22"/>
        </w:rPr>
        <w:t>Услов под 5.дужан је да испуни понуђач из групе понуђача коме је поверено извршење дела набавке за који је неопходно испуњење услова.</w:t>
      </w:r>
    </w:p>
    <w:p w:rsidR="000103FC" w:rsidRPr="008B2CD7" w:rsidRDefault="000103FC" w:rsidP="001B5B46">
      <w:pPr>
        <w:spacing w:before="0"/>
        <w:jc w:val="both"/>
        <w:rPr>
          <w:rFonts w:ascii="Century Schoolbook" w:eastAsia="Times New Roman" w:hAnsi="Century Schoolbook" w:cs="Times New Roman"/>
          <w:sz w:val="22"/>
          <w:szCs w:val="22"/>
          <w:lang w:val="ru-RU"/>
        </w:rPr>
      </w:pPr>
    </w:p>
    <w:p w:rsidR="00AC3EBC" w:rsidRPr="008B2CD7" w:rsidRDefault="00AC3EBC" w:rsidP="002F1B47">
      <w:pPr>
        <w:spacing w:before="0"/>
        <w:jc w:val="both"/>
        <w:rPr>
          <w:rFonts w:ascii="Century Schoolbook" w:eastAsia="Times New Roman" w:hAnsi="Century Schoolbook" w:cs="Times New Roman"/>
          <w:sz w:val="22"/>
          <w:szCs w:val="22"/>
          <w:lang w:val="ru-RU"/>
        </w:rPr>
      </w:pPr>
    </w:p>
    <w:p w:rsidR="00F93826" w:rsidRPr="008B2CD7" w:rsidRDefault="00493F47" w:rsidP="002F1B47">
      <w:pPr>
        <w:spacing w:before="0"/>
        <w:jc w:val="both"/>
        <w:rPr>
          <w:rFonts w:ascii="Century Schoolbook" w:hAnsi="Century Schoolbook" w:cs="Times New Roman"/>
          <w:b/>
          <w:bCs/>
          <w:sz w:val="22"/>
          <w:szCs w:val="22"/>
          <w:lang w:val="ru-RU"/>
        </w:rPr>
      </w:pPr>
      <w:r w:rsidRPr="008B2CD7">
        <w:rPr>
          <w:rFonts w:ascii="Century Schoolbook" w:hAnsi="Century Schoolbook" w:cs="Times New Roman"/>
          <w:b/>
          <w:bCs/>
          <w:sz w:val="22"/>
          <w:szCs w:val="22"/>
          <w:lang w:val="ru-RU"/>
        </w:rPr>
        <w:t>7.2.3</w:t>
      </w:r>
      <w:r w:rsidRPr="008B2CD7">
        <w:rPr>
          <w:rFonts w:ascii="Century Schoolbook" w:hAnsi="Century Schoolbook" w:cs="Times New Roman"/>
          <w:b/>
          <w:bCs/>
          <w:sz w:val="22"/>
          <w:szCs w:val="22"/>
          <w:lang w:val="sr-Cyrl-CS"/>
        </w:rPr>
        <w:t xml:space="preserve"> </w:t>
      </w:r>
      <w:r w:rsidR="00F93826" w:rsidRPr="008B2CD7">
        <w:rPr>
          <w:rFonts w:ascii="Century Schoolbook" w:hAnsi="Century Schoolbook" w:cs="Times New Roman"/>
          <w:b/>
          <w:bCs/>
          <w:sz w:val="22"/>
          <w:szCs w:val="22"/>
          <w:lang w:val="ru-RU"/>
        </w:rPr>
        <w:t>ДОКАЗИ ЈАВНО ДОСТУПНИ НА И</w:t>
      </w:r>
      <w:r w:rsidRPr="008B2CD7">
        <w:rPr>
          <w:rFonts w:ascii="Century Schoolbook" w:hAnsi="Century Schoolbook" w:cs="Times New Roman"/>
          <w:b/>
          <w:bCs/>
          <w:sz w:val="22"/>
          <w:szCs w:val="22"/>
          <w:lang w:val="ru-RU"/>
        </w:rPr>
        <w:t>НТЕРНЕТ СТРАНИЦАМА НАДЛЕЖНИ</w:t>
      </w:r>
      <w:r w:rsidRPr="008B2CD7">
        <w:rPr>
          <w:rFonts w:ascii="Century Schoolbook" w:hAnsi="Century Schoolbook" w:cs="Times New Roman"/>
          <w:b/>
          <w:bCs/>
          <w:sz w:val="22"/>
          <w:szCs w:val="22"/>
          <w:lang w:val="sr-Cyrl-CS"/>
        </w:rPr>
        <w:t xml:space="preserve">Х  </w:t>
      </w:r>
      <w:r w:rsidR="00F93826" w:rsidRPr="008B2CD7">
        <w:rPr>
          <w:rFonts w:ascii="Century Schoolbook" w:hAnsi="Century Schoolbook" w:cs="Times New Roman"/>
          <w:b/>
          <w:bCs/>
          <w:sz w:val="22"/>
          <w:szCs w:val="22"/>
          <w:lang w:val="ru-RU"/>
        </w:rPr>
        <w:t>ОРГАНА</w:t>
      </w:r>
    </w:p>
    <w:p w:rsidR="00493F47" w:rsidRPr="008B2CD7" w:rsidRDefault="00F93826" w:rsidP="002F1B47">
      <w:pPr>
        <w:pStyle w:val="a2"/>
        <w:spacing w:before="24"/>
        <w:jc w:val="both"/>
        <w:rPr>
          <w:rFonts w:ascii="Century Schoolbook" w:hAnsi="Century Schoolbook" w:cs="Times New Roman"/>
          <w:sz w:val="22"/>
          <w:szCs w:val="22"/>
        </w:rPr>
      </w:pPr>
      <w:r w:rsidRPr="008B2CD7">
        <w:rPr>
          <w:rFonts w:ascii="Century Schoolbook" w:hAnsi="Century Schoolbook" w:cs="Times New Roman"/>
          <w:sz w:val="22"/>
          <w:szCs w:val="22"/>
        </w:rPr>
        <w:tab/>
        <w:t>Понуђач није дужан да доставља доказе који су јавно доступни на интернет страницама надлежних органа в</w:t>
      </w:r>
      <w:r w:rsidR="008F591D" w:rsidRPr="008B2CD7">
        <w:rPr>
          <w:rFonts w:ascii="Century Schoolbook" w:hAnsi="Century Schoolbook" w:cs="Times New Roman"/>
          <w:sz w:val="22"/>
          <w:szCs w:val="22"/>
        </w:rPr>
        <w:t>ећ само наводи који су то докази.</w:t>
      </w:r>
      <w:r w:rsidR="00C23105" w:rsidRPr="008B2CD7">
        <w:rPr>
          <w:rFonts w:ascii="Century Schoolbook" w:hAnsi="Century Schoolbook" w:cs="Times New Roman"/>
          <w:sz w:val="22"/>
          <w:szCs w:val="22"/>
        </w:rPr>
        <w:t xml:space="preserve"> </w:t>
      </w:r>
      <w:r w:rsidR="00872D33" w:rsidRPr="008B2CD7">
        <w:rPr>
          <w:rFonts w:ascii="Century Schoolbook" w:hAnsi="Century Schoolbook" w:cs="Times New Roman"/>
          <w:sz w:val="22"/>
          <w:szCs w:val="22"/>
        </w:rPr>
        <w:t xml:space="preserve">                                                                                                                                                                          </w:t>
      </w:r>
      <w:r w:rsidR="008F591D" w:rsidRPr="008B2CD7">
        <w:rPr>
          <w:rFonts w:ascii="Century Schoolbook" w:hAnsi="Century Schoolbook" w:cs="Times New Roman"/>
          <w:sz w:val="22"/>
          <w:szCs w:val="22"/>
        </w:rPr>
        <w:t xml:space="preserve">       </w:t>
      </w:r>
    </w:p>
    <w:p w:rsidR="000103FC" w:rsidRPr="008B2CD7" w:rsidRDefault="000103FC" w:rsidP="00872D33">
      <w:pPr>
        <w:keepLines w:val="0"/>
        <w:spacing w:before="0"/>
        <w:rPr>
          <w:rFonts w:ascii="Century Schoolbook" w:hAnsi="Century Schoolbook" w:cs="Times New Roman"/>
          <w:b/>
          <w:sz w:val="22"/>
          <w:szCs w:val="22"/>
          <w:lang w:val="ru-RU"/>
        </w:rPr>
      </w:pPr>
    </w:p>
    <w:p w:rsidR="000103FC" w:rsidRPr="008B2CD7" w:rsidRDefault="000103FC" w:rsidP="00872D33">
      <w:pPr>
        <w:keepLines w:val="0"/>
        <w:spacing w:before="0"/>
        <w:rPr>
          <w:rFonts w:ascii="Century Schoolbook" w:hAnsi="Century Schoolbook" w:cs="Times New Roman"/>
          <w:b/>
          <w:sz w:val="22"/>
          <w:szCs w:val="22"/>
          <w:lang w:val="ru-RU"/>
        </w:rPr>
      </w:pPr>
    </w:p>
    <w:p w:rsidR="00AC3EBC" w:rsidRPr="008B2CD7" w:rsidRDefault="00AC3EBC" w:rsidP="00872D33">
      <w:pPr>
        <w:keepLines w:val="0"/>
        <w:spacing w:before="0"/>
        <w:rPr>
          <w:rFonts w:ascii="Century Schoolbook" w:hAnsi="Century Schoolbook" w:cs="Times New Roman"/>
          <w:b/>
          <w:sz w:val="22"/>
          <w:szCs w:val="22"/>
          <w:lang w:val="ru-RU"/>
        </w:rPr>
      </w:pPr>
    </w:p>
    <w:p w:rsidR="00AC3EBC" w:rsidRPr="008B2CD7" w:rsidRDefault="00AC3EBC" w:rsidP="00872D33">
      <w:pPr>
        <w:keepLines w:val="0"/>
        <w:spacing w:before="0"/>
        <w:rPr>
          <w:rFonts w:ascii="Century Schoolbook" w:hAnsi="Century Schoolbook" w:cs="Times New Roman"/>
          <w:b/>
          <w:sz w:val="22"/>
          <w:szCs w:val="22"/>
          <w:lang w:val="ru-RU"/>
        </w:rPr>
      </w:pPr>
    </w:p>
    <w:p w:rsidR="00D040FD" w:rsidRPr="008B2CD7" w:rsidRDefault="00D040FD" w:rsidP="00872D33">
      <w:pPr>
        <w:keepLines w:val="0"/>
        <w:spacing w:before="0"/>
        <w:rPr>
          <w:rFonts w:ascii="Century Schoolbook" w:hAnsi="Century Schoolbook" w:cs="Times New Roman"/>
          <w:b/>
          <w:sz w:val="22"/>
          <w:szCs w:val="22"/>
          <w:lang w:val="ru-RU"/>
        </w:rPr>
      </w:pPr>
    </w:p>
    <w:p w:rsidR="00D040FD" w:rsidRPr="008B2CD7" w:rsidRDefault="00D040FD" w:rsidP="00872D33">
      <w:pPr>
        <w:keepLines w:val="0"/>
        <w:spacing w:before="0"/>
        <w:rPr>
          <w:rFonts w:ascii="Century Schoolbook" w:hAnsi="Century Schoolbook" w:cs="Times New Roman"/>
          <w:b/>
          <w:sz w:val="22"/>
          <w:szCs w:val="22"/>
          <w:lang w:val="ru-RU"/>
        </w:rPr>
      </w:pPr>
    </w:p>
    <w:p w:rsidR="00D040FD" w:rsidRPr="008B2CD7" w:rsidRDefault="00D040FD" w:rsidP="00872D33">
      <w:pPr>
        <w:keepLines w:val="0"/>
        <w:spacing w:before="0"/>
        <w:rPr>
          <w:rFonts w:ascii="Century Schoolbook" w:hAnsi="Century Schoolbook" w:cs="Times New Roman"/>
          <w:b/>
          <w:sz w:val="22"/>
          <w:szCs w:val="22"/>
          <w:lang w:val="sr-Latn-CS"/>
        </w:rPr>
      </w:pPr>
    </w:p>
    <w:p w:rsidR="00D040FD" w:rsidRPr="008B2CD7" w:rsidRDefault="00D040FD" w:rsidP="00872D33">
      <w:pPr>
        <w:keepLines w:val="0"/>
        <w:spacing w:before="0"/>
        <w:rPr>
          <w:rFonts w:ascii="Century Schoolbook" w:hAnsi="Century Schoolbook" w:cs="Times New Roman"/>
          <w:b/>
          <w:sz w:val="22"/>
          <w:szCs w:val="22"/>
          <w:lang w:val="sr-Latn-CS"/>
        </w:rPr>
      </w:pPr>
    </w:p>
    <w:p w:rsidR="001B5B46" w:rsidRPr="008B2CD7" w:rsidRDefault="001B5B46" w:rsidP="00872D33">
      <w:pPr>
        <w:keepLines w:val="0"/>
        <w:spacing w:before="0"/>
        <w:rPr>
          <w:rFonts w:ascii="Century Schoolbook" w:hAnsi="Century Schoolbook" w:cs="Times New Roman"/>
          <w:b/>
          <w:sz w:val="22"/>
          <w:szCs w:val="22"/>
          <w:lang w:val="sr-Latn-CS"/>
        </w:rPr>
      </w:pPr>
    </w:p>
    <w:p w:rsidR="001B5B46" w:rsidRPr="008B2CD7" w:rsidRDefault="001B5B46" w:rsidP="00872D33">
      <w:pPr>
        <w:keepLines w:val="0"/>
        <w:spacing w:before="0"/>
        <w:rPr>
          <w:rFonts w:ascii="Century Schoolbook" w:hAnsi="Century Schoolbook" w:cs="Times New Roman"/>
          <w:b/>
          <w:sz w:val="22"/>
          <w:szCs w:val="22"/>
          <w:lang w:val="sr-Latn-CS"/>
        </w:rPr>
      </w:pPr>
    </w:p>
    <w:p w:rsidR="001B5B46" w:rsidRPr="00CC58EE" w:rsidRDefault="001B5B46" w:rsidP="00872D33">
      <w:pPr>
        <w:keepLines w:val="0"/>
        <w:spacing w:before="0"/>
        <w:rPr>
          <w:rFonts w:ascii="Century Schoolbook" w:hAnsi="Century Schoolbook" w:cs="Times New Roman"/>
          <w:b/>
          <w:sz w:val="22"/>
          <w:szCs w:val="22"/>
          <w:lang w:val="sr-Cyrl-CS"/>
        </w:rPr>
      </w:pPr>
    </w:p>
    <w:p w:rsidR="00872D33" w:rsidRPr="008B2CD7" w:rsidRDefault="00F93826" w:rsidP="00872D33">
      <w:pPr>
        <w:keepLines w:val="0"/>
        <w:spacing w:before="0"/>
        <w:rPr>
          <w:rFonts w:ascii="Century Schoolbook" w:hAnsi="Century Schoolbook" w:cs="Times New Roman"/>
          <w:b/>
          <w:sz w:val="22"/>
          <w:szCs w:val="22"/>
          <w:lang w:val="sr-Latn-CS"/>
        </w:rPr>
      </w:pPr>
      <w:r w:rsidRPr="008B2CD7">
        <w:rPr>
          <w:rFonts w:ascii="Century Schoolbook" w:hAnsi="Century Schoolbook" w:cs="Times New Roman"/>
          <w:b/>
          <w:sz w:val="22"/>
          <w:szCs w:val="22"/>
        </w:rPr>
        <w:t>О</w:t>
      </w:r>
      <w:r w:rsidRPr="008B2CD7">
        <w:rPr>
          <w:rFonts w:ascii="Century Schoolbook" w:hAnsi="Century Schoolbook" w:cs="Times New Roman"/>
          <w:b/>
          <w:sz w:val="22"/>
          <w:szCs w:val="22"/>
          <w:lang w:val="sr-Cyrl-CS"/>
        </w:rPr>
        <w:t xml:space="preserve">бразац </w:t>
      </w:r>
      <w:r w:rsidR="00872D33" w:rsidRPr="008B2CD7">
        <w:rPr>
          <w:rFonts w:ascii="Century Schoolbook" w:hAnsi="Century Schoolbook" w:cs="Times New Roman"/>
          <w:b/>
          <w:sz w:val="22"/>
          <w:szCs w:val="22"/>
          <w:lang w:val="sr-Latn-CS"/>
        </w:rPr>
        <w:t>1</w:t>
      </w:r>
    </w:p>
    <w:p w:rsidR="00493F47" w:rsidRPr="008B2CD7" w:rsidRDefault="00872D33" w:rsidP="00872D33">
      <w:pPr>
        <w:keepLines w:val="0"/>
        <w:spacing w:before="0"/>
        <w:rPr>
          <w:rFonts w:ascii="Century Schoolbook" w:hAnsi="Century Schoolbook" w:cs="Times New Roman"/>
          <w:b/>
          <w:sz w:val="22"/>
          <w:szCs w:val="22"/>
          <w:lang w:val="sr-Cyrl-CS"/>
        </w:rPr>
      </w:pPr>
      <w:r w:rsidRPr="008B2CD7">
        <w:rPr>
          <w:rFonts w:ascii="Century Schoolbook" w:hAnsi="Century Schoolbook" w:cs="Times New Roman"/>
          <w:b/>
          <w:sz w:val="22"/>
          <w:szCs w:val="22"/>
          <w:lang w:val="sr-Latn-CS"/>
        </w:rPr>
        <w:t xml:space="preserve">                                                                </w:t>
      </w:r>
    </w:p>
    <w:p w:rsidR="00F93826" w:rsidRPr="008B2CD7" w:rsidRDefault="00493F47" w:rsidP="00872D33">
      <w:pPr>
        <w:keepLines w:val="0"/>
        <w:spacing w:before="0"/>
        <w:rPr>
          <w:rFonts w:ascii="Century Schoolbook" w:hAnsi="Century Schoolbook" w:cs="Times New Roman"/>
          <w:sz w:val="22"/>
          <w:szCs w:val="22"/>
        </w:rPr>
      </w:pPr>
      <w:r w:rsidRPr="008B2CD7">
        <w:rPr>
          <w:rFonts w:ascii="Century Schoolbook" w:hAnsi="Century Schoolbook" w:cs="Times New Roman"/>
          <w:sz w:val="22"/>
          <w:szCs w:val="22"/>
          <w:lang w:val="sr-Cyrl-CS"/>
        </w:rPr>
        <w:t xml:space="preserve">                                                             </w:t>
      </w:r>
      <w:r w:rsidR="00F93826" w:rsidRPr="008B2CD7">
        <w:rPr>
          <w:rStyle w:val="CommentTextChar"/>
          <w:rFonts w:ascii="Century Schoolbook" w:hAnsi="Century Schoolbook" w:cs="Times New Roman"/>
          <w:b/>
          <w:bCs/>
          <w:sz w:val="22"/>
          <w:szCs w:val="22"/>
          <w:u w:val="single"/>
        </w:rPr>
        <w:t>ПОДАЦИ O ПОНУЂАЧУ</w:t>
      </w:r>
    </w:p>
    <w:tbl>
      <w:tblPr>
        <w:tblW w:w="0" w:type="auto"/>
        <w:tblInd w:w="108" w:type="dxa"/>
        <w:tblLayout w:type="fixed"/>
        <w:tblLook w:val="0000"/>
      </w:tblPr>
      <w:tblGrid>
        <w:gridCol w:w="4820"/>
        <w:gridCol w:w="4819"/>
      </w:tblGrid>
      <w:tr w:rsidR="00F93826" w:rsidRPr="008B2CD7">
        <w:trPr>
          <w:trHeight w:val="567"/>
        </w:trPr>
        <w:tc>
          <w:tcPr>
            <w:tcW w:w="4820" w:type="dxa"/>
            <w:vAlign w:val="bottom"/>
          </w:tcPr>
          <w:p w:rsidR="00F93826" w:rsidRPr="008B2CD7" w:rsidRDefault="00F93826" w:rsidP="004727CE">
            <w:pPr>
              <w:snapToGrid w:val="0"/>
              <w:ind w:right="176"/>
              <w:rPr>
                <w:rFonts w:ascii="Century Schoolbook" w:hAnsi="Century Schoolbook" w:cs="Times New Roman"/>
                <w:bCs/>
                <w:sz w:val="22"/>
                <w:szCs w:val="22"/>
                <w:lang w:val="sr-Cyrl-CS"/>
              </w:rPr>
            </w:pPr>
            <w:r w:rsidRPr="008B2CD7">
              <w:rPr>
                <w:rFonts w:ascii="Century Schoolbook" w:hAnsi="Century Schoolbook" w:cs="Times New Roman"/>
                <w:bCs/>
                <w:sz w:val="22"/>
                <w:szCs w:val="22"/>
                <w:lang w:val="sr-Cyrl-CS"/>
              </w:rPr>
              <w:t>НАЗИВ ПОНУЂАЧА:</w:t>
            </w:r>
          </w:p>
        </w:tc>
        <w:tc>
          <w:tcPr>
            <w:tcW w:w="4819" w:type="dxa"/>
            <w:tcBorders>
              <w:bottom w:val="single" w:sz="4" w:space="0" w:color="000000"/>
            </w:tcBorders>
            <w:vAlign w:val="bottom"/>
          </w:tcPr>
          <w:p w:rsidR="00F93826" w:rsidRPr="008B2CD7" w:rsidRDefault="00F93826" w:rsidP="004727CE">
            <w:pPr>
              <w:snapToGrid w:val="0"/>
              <w:rPr>
                <w:rFonts w:ascii="Century Schoolbook" w:hAnsi="Century Schoolbook" w:cs="Times New Roman"/>
                <w:sz w:val="22"/>
                <w:szCs w:val="22"/>
                <w:lang w:val="sr-Cyrl-CS"/>
              </w:rPr>
            </w:pPr>
          </w:p>
        </w:tc>
      </w:tr>
      <w:tr w:rsidR="00F93826" w:rsidRPr="008B2CD7">
        <w:trPr>
          <w:trHeight w:val="567"/>
        </w:trPr>
        <w:tc>
          <w:tcPr>
            <w:tcW w:w="4820" w:type="dxa"/>
            <w:vAlign w:val="bottom"/>
          </w:tcPr>
          <w:p w:rsidR="00F93826" w:rsidRPr="008B2CD7" w:rsidRDefault="00F93826" w:rsidP="004727CE">
            <w:pPr>
              <w:snapToGrid w:val="0"/>
              <w:ind w:right="176"/>
              <w:rPr>
                <w:rFonts w:ascii="Century Schoolbook" w:hAnsi="Century Schoolbook" w:cs="Times New Roman"/>
                <w:bCs/>
                <w:sz w:val="22"/>
                <w:szCs w:val="22"/>
                <w:lang w:val="sr-Cyrl-CS"/>
              </w:rPr>
            </w:pPr>
            <w:r w:rsidRPr="008B2CD7">
              <w:rPr>
                <w:rFonts w:ascii="Century Schoolbook" w:hAnsi="Century Schoolbook" w:cs="Times New Roman"/>
                <w:bCs/>
                <w:sz w:val="22"/>
                <w:szCs w:val="22"/>
                <w:lang w:val="sr-Cyrl-CS"/>
              </w:rPr>
              <w:t>АДРЕСА ПОНУЂАЧА:</w:t>
            </w:r>
          </w:p>
        </w:tc>
        <w:tc>
          <w:tcPr>
            <w:tcW w:w="4819" w:type="dxa"/>
            <w:tcBorders>
              <w:top w:val="single" w:sz="4" w:space="0" w:color="000000"/>
              <w:bottom w:val="single" w:sz="4" w:space="0" w:color="000000"/>
            </w:tcBorders>
            <w:vAlign w:val="bottom"/>
          </w:tcPr>
          <w:p w:rsidR="00F93826" w:rsidRPr="008B2CD7" w:rsidRDefault="00F93826" w:rsidP="004727CE">
            <w:pPr>
              <w:snapToGrid w:val="0"/>
              <w:rPr>
                <w:rFonts w:ascii="Century Schoolbook" w:hAnsi="Century Schoolbook" w:cs="Times New Roman"/>
                <w:sz w:val="22"/>
                <w:szCs w:val="22"/>
                <w:lang w:val="sr-Cyrl-CS"/>
              </w:rPr>
            </w:pPr>
          </w:p>
        </w:tc>
      </w:tr>
      <w:tr w:rsidR="00F93826" w:rsidRPr="008B2CD7">
        <w:trPr>
          <w:trHeight w:val="567"/>
        </w:trPr>
        <w:tc>
          <w:tcPr>
            <w:tcW w:w="4820" w:type="dxa"/>
            <w:vAlign w:val="bottom"/>
          </w:tcPr>
          <w:p w:rsidR="00F93826" w:rsidRPr="008B2CD7" w:rsidRDefault="00F93826" w:rsidP="004727CE">
            <w:pPr>
              <w:snapToGrid w:val="0"/>
              <w:ind w:right="176"/>
              <w:rPr>
                <w:rFonts w:ascii="Century Schoolbook" w:hAnsi="Century Schoolbook" w:cs="Times New Roman"/>
                <w:bCs/>
                <w:sz w:val="22"/>
                <w:szCs w:val="22"/>
                <w:lang w:val="sr-Cyrl-CS"/>
              </w:rPr>
            </w:pPr>
            <w:r w:rsidRPr="008B2CD7">
              <w:rPr>
                <w:rFonts w:ascii="Century Schoolbook" w:hAnsi="Century Schoolbook" w:cs="Times New Roman"/>
                <w:bCs/>
                <w:sz w:val="22"/>
                <w:szCs w:val="22"/>
                <w:lang w:val="sr-Cyrl-CS"/>
              </w:rPr>
              <w:t>ЕЛЕКТРОНСКА АДРЕСА:</w:t>
            </w:r>
          </w:p>
        </w:tc>
        <w:tc>
          <w:tcPr>
            <w:tcW w:w="4819" w:type="dxa"/>
            <w:tcBorders>
              <w:top w:val="single" w:sz="4" w:space="0" w:color="000000"/>
              <w:bottom w:val="single" w:sz="4" w:space="0" w:color="000000"/>
            </w:tcBorders>
            <w:vAlign w:val="bottom"/>
          </w:tcPr>
          <w:p w:rsidR="00F93826" w:rsidRPr="008B2CD7" w:rsidRDefault="00F93826" w:rsidP="004727CE">
            <w:pPr>
              <w:snapToGrid w:val="0"/>
              <w:rPr>
                <w:rFonts w:ascii="Century Schoolbook" w:hAnsi="Century Schoolbook" w:cs="Times New Roman"/>
                <w:sz w:val="22"/>
                <w:szCs w:val="22"/>
                <w:lang w:val="sr-Cyrl-CS"/>
              </w:rPr>
            </w:pPr>
          </w:p>
        </w:tc>
      </w:tr>
      <w:tr w:rsidR="00F93826" w:rsidRPr="008B2CD7">
        <w:trPr>
          <w:trHeight w:val="567"/>
        </w:trPr>
        <w:tc>
          <w:tcPr>
            <w:tcW w:w="4820" w:type="dxa"/>
            <w:vAlign w:val="bottom"/>
          </w:tcPr>
          <w:p w:rsidR="00F93826" w:rsidRPr="008B2CD7" w:rsidRDefault="00F93826" w:rsidP="004727CE">
            <w:pPr>
              <w:snapToGrid w:val="0"/>
              <w:ind w:right="176"/>
              <w:rPr>
                <w:rFonts w:ascii="Century Schoolbook" w:hAnsi="Century Schoolbook" w:cs="Times New Roman"/>
                <w:bCs/>
                <w:sz w:val="22"/>
                <w:szCs w:val="22"/>
                <w:lang w:val="sr-Cyrl-CS"/>
              </w:rPr>
            </w:pPr>
            <w:r w:rsidRPr="008B2CD7">
              <w:rPr>
                <w:rFonts w:ascii="Century Schoolbook" w:hAnsi="Century Schoolbook" w:cs="Times New Roman"/>
                <w:bCs/>
                <w:sz w:val="22"/>
                <w:szCs w:val="22"/>
                <w:lang w:val="sr-Cyrl-CS"/>
              </w:rPr>
              <w:t>ЛИЦА ЗА КОНТАКТ:</w:t>
            </w:r>
          </w:p>
        </w:tc>
        <w:tc>
          <w:tcPr>
            <w:tcW w:w="4819" w:type="dxa"/>
            <w:tcBorders>
              <w:top w:val="single" w:sz="4" w:space="0" w:color="000000"/>
              <w:bottom w:val="single" w:sz="4" w:space="0" w:color="000000"/>
            </w:tcBorders>
            <w:vAlign w:val="bottom"/>
          </w:tcPr>
          <w:p w:rsidR="00F93826" w:rsidRPr="008B2CD7" w:rsidRDefault="00F93826" w:rsidP="004727CE">
            <w:pPr>
              <w:snapToGrid w:val="0"/>
              <w:rPr>
                <w:rFonts w:ascii="Century Schoolbook" w:hAnsi="Century Schoolbook" w:cs="Times New Roman"/>
                <w:sz w:val="22"/>
                <w:szCs w:val="22"/>
                <w:lang w:val="sr-Cyrl-CS"/>
              </w:rPr>
            </w:pPr>
          </w:p>
        </w:tc>
      </w:tr>
      <w:tr w:rsidR="00F93826" w:rsidRPr="008B2CD7">
        <w:trPr>
          <w:trHeight w:val="567"/>
        </w:trPr>
        <w:tc>
          <w:tcPr>
            <w:tcW w:w="4820" w:type="dxa"/>
            <w:vAlign w:val="bottom"/>
          </w:tcPr>
          <w:p w:rsidR="00F93826" w:rsidRPr="008B2CD7" w:rsidRDefault="00F93826" w:rsidP="004727CE">
            <w:pPr>
              <w:snapToGrid w:val="0"/>
              <w:ind w:right="176"/>
              <w:rPr>
                <w:rFonts w:ascii="Century Schoolbook" w:hAnsi="Century Schoolbook" w:cs="Times New Roman"/>
                <w:bCs/>
                <w:sz w:val="22"/>
                <w:szCs w:val="22"/>
                <w:lang w:val="sr-Cyrl-CS"/>
              </w:rPr>
            </w:pPr>
            <w:r w:rsidRPr="008B2CD7">
              <w:rPr>
                <w:rFonts w:ascii="Century Schoolbook" w:hAnsi="Century Schoolbook" w:cs="Times New Roman"/>
                <w:bCs/>
                <w:sz w:val="22"/>
                <w:szCs w:val="22"/>
                <w:lang w:val="sr-Cyrl-CS"/>
              </w:rPr>
              <w:t>ТЕЛЕФОН:</w:t>
            </w:r>
          </w:p>
        </w:tc>
        <w:tc>
          <w:tcPr>
            <w:tcW w:w="4819" w:type="dxa"/>
            <w:tcBorders>
              <w:top w:val="single" w:sz="4" w:space="0" w:color="000000"/>
              <w:bottom w:val="single" w:sz="4" w:space="0" w:color="000000"/>
            </w:tcBorders>
            <w:vAlign w:val="bottom"/>
          </w:tcPr>
          <w:p w:rsidR="00F93826" w:rsidRPr="008B2CD7" w:rsidRDefault="00F93826" w:rsidP="004727CE">
            <w:pPr>
              <w:snapToGrid w:val="0"/>
              <w:rPr>
                <w:rFonts w:ascii="Century Schoolbook" w:hAnsi="Century Schoolbook" w:cs="Times New Roman"/>
                <w:sz w:val="22"/>
                <w:szCs w:val="22"/>
                <w:lang w:val="sr-Cyrl-CS"/>
              </w:rPr>
            </w:pPr>
          </w:p>
        </w:tc>
      </w:tr>
      <w:tr w:rsidR="00F93826" w:rsidRPr="008B2CD7">
        <w:trPr>
          <w:trHeight w:val="567"/>
        </w:trPr>
        <w:tc>
          <w:tcPr>
            <w:tcW w:w="4820" w:type="dxa"/>
            <w:vAlign w:val="bottom"/>
          </w:tcPr>
          <w:p w:rsidR="00F93826" w:rsidRPr="008B2CD7" w:rsidRDefault="00F93826" w:rsidP="004727CE">
            <w:pPr>
              <w:snapToGrid w:val="0"/>
              <w:ind w:right="176"/>
              <w:rPr>
                <w:rFonts w:ascii="Century Schoolbook" w:hAnsi="Century Schoolbook" w:cs="Times New Roman"/>
                <w:bCs/>
                <w:sz w:val="22"/>
                <w:szCs w:val="22"/>
                <w:lang w:val="sr-Cyrl-CS"/>
              </w:rPr>
            </w:pPr>
            <w:r w:rsidRPr="008B2CD7">
              <w:rPr>
                <w:rFonts w:ascii="Century Schoolbook" w:hAnsi="Century Schoolbook" w:cs="Times New Roman"/>
                <w:bCs/>
                <w:sz w:val="22"/>
                <w:szCs w:val="22"/>
                <w:lang w:val="sr-Cyrl-CS"/>
              </w:rPr>
              <w:t>ТЕЛ/ФАКС:</w:t>
            </w:r>
          </w:p>
        </w:tc>
        <w:tc>
          <w:tcPr>
            <w:tcW w:w="4819" w:type="dxa"/>
            <w:tcBorders>
              <w:top w:val="single" w:sz="4" w:space="0" w:color="000000"/>
              <w:bottom w:val="single" w:sz="4" w:space="0" w:color="000000"/>
            </w:tcBorders>
            <w:vAlign w:val="bottom"/>
          </w:tcPr>
          <w:p w:rsidR="00F93826" w:rsidRPr="008B2CD7" w:rsidRDefault="00F93826" w:rsidP="004727CE">
            <w:pPr>
              <w:snapToGrid w:val="0"/>
              <w:rPr>
                <w:rFonts w:ascii="Century Schoolbook" w:hAnsi="Century Schoolbook" w:cs="Times New Roman"/>
                <w:sz w:val="22"/>
                <w:szCs w:val="22"/>
                <w:lang w:val="sr-Cyrl-CS"/>
              </w:rPr>
            </w:pPr>
          </w:p>
        </w:tc>
      </w:tr>
      <w:tr w:rsidR="00F93826" w:rsidRPr="008B2CD7">
        <w:trPr>
          <w:trHeight w:val="567"/>
        </w:trPr>
        <w:tc>
          <w:tcPr>
            <w:tcW w:w="4820" w:type="dxa"/>
            <w:vAlign w:val="bottom"/>
          </w:tcPr>
          <w:p w:rsidR="00F93826" w:rsidRPr="008B2CD7" w:rsidRDefault="00F93826" w:rsidP="004727CE">
            <w:pPr>
              <w:snapToGrid w:val="0"/>
              <w:ind w:right="176"/>
              <w:rPr>
                <w:rFonts w:ascii="Century Schoolbook" w:hAnsi="Century Schoolbook" w:cs="Times New Roman"/>
                <w:bCs/>
                <w:sz w:val="22"/>
                <w:szCs w:val="22"/>
                <w:lang w:val="sr-Cyrl-CS"/>
              </w:rPr>
            </w:pPr>
            <w:r w:rsidRPr="008B2CD7">
              <w:rPr>
                <w:rFonts w:ascii="Century Schoolbook" w:hAnsi="Century Schoolbook" w:cs="Times New Roman"/>
                <w:bCs/>
                <w:sz w:val="22"/>
                <w:szCs w:val="22"/>
                <w:lang w:val="sr-Cyrl-CS"/>
              </w:rPr>
              <w:t>ПОРЕСКИ БРОЈ ПОНУЂАЧА (ПИБ):</w:t>
            </w:r>
          </w:p>
        </w:tc>
        <w:tc>
          <w:tcPr>
            <w:tcW w:w="4819" w:type="dxa"/>
            <w:tcBorders>
              <w:top w:val="single" w:sz="4" w:space="0" w:color="000000"/>
              <w:bottom w:val="single" w:sz="4" w:space="0" w:color="000000"/>
            </w:tcBorders>
            <w:vAlign w:val="bottom"/>
          </w:tcPr>
          <w:p w:rsidR="00F93826" w:rsidRPr="008B2CD7" w:rsidRDefault="00F93826" w:rsidP="004727CE">
            <w:pPr>
              <w:snapToGrid w:val="0"/>
              <w:rPr>
                <w:rFonts w:ascii="Century Schoolbook" w:hAnsi="Century Schoolbook" w:cs="Times New Roman"/>
                <w:sz w:val="22"/>
                <w:szCs w:val="22"/>
                <w:lang w:val="sr-Cyrl-CS"/>
              </w:rPr>
            </w:pPr>
          </w:p>
        </w:tc>
      </w:tr>
      <w:tr w:rsidR="00F93826" w:rsidRPr="008B2CD7">
        <w:trPr>
          <w:trHeight w:val="567"/>
        </w:trPr>
        <w:tc>
          <w:tcPr>
            <w:tcW w:w="4820" w:type="dxa"/>
            <w:vAlign w:val="bottom"/>
          </w:tcPr>
          <w:p w:rsidR="00F93826" w:rsidRPr="008B2CD7" w:rsidRDefault="00F93826" w:rsidP="004727CE">
            <w:pPr>
              <w:snapToGrid w:val="0"/>
              <w:ind w:right="176"/>
              <w:rPr>
                <w:rFonts w:ascii="Century Schoolbook" w:hAnsi="Century Schoolbook" w:cs="Times New Roman"/>
                <w:bCs/>
                <w:sz w:val="22"/>
                <w:szCs w:val="22"/>
                <w:lang w:val="sr-Cyrl-CS"/>
              </w:rPr>
            </w:pPr>
            <w:r w:rsidRPr="008B2CD7">
              <w:rPr>
                <w:rFonts w:ascii="Century Schoolbook" w:hAnsi="Century Schoolbook" w:cs="Times New Roman"/>
                <w:bCs/>
                <w:sz w:val="22"/>
                <w:szCs w:val="22"/>
                <w:lang w:val="sr-Cyrl-CS"/>
              </w:rPr>
              <w:t>РЕГИСТАРСКИ БРОЈ:</w:t>
            </w:r>
          </w:p>
        </w:tc>
        <w:tc>
          <w:tcPr>
            <w:tcW w:w="4819" w:type="dxa"/>
            <w:tcBorders>
              <w:top w:val="single" w:sz="4" w:space="0" w:color="000000"/>
              <w:bottom w:val="single" w:sz="4" w:space="0" w:color="000000"/>
            </w:tcBorders>
            <w:vAlign w:val="bottom"/>
          </w:tcPr>
          <w:p w:rsidR="00F93826" w:rsidRPr="008B2CD7" w:rsidRDefault="00F93826" w:rsidP="004727CE">
            <w:pPr>
              <w:snapToGrid w:val="0"/>
              <w:rPr>
                <w:rFonts w:ascii="Century Schoolbook" w:hAnsi="Century Schoolbook" w:cs="Times New Roman"/>
                <w:sz w:val="22"/>
                <w:szCs w:val="22"/>
                <w:lang w:val="sr-Cyrl-CS"/>
              </w:rPr>
            </w:pPr>
          </w:p>
        </w:tc>
      </w:tr>
      <w:tr w:rsidR="00F93826" w:rsidRPr="008B2CD7">
        <w:trPr>
          <w:trHeight w:val="567"/>
        </w:trPr>
        <w:tc>
          <w:tcPr>
            <w:tcW w:w="4820" w:type="dxa"/>
            <w:vAlign w:val="bottom"/>
          </w:tcPr>
          <w:p w:rsidR="00F93826" w:rsidRPr="008B2CD7" w:rsidRDefault="00F93826" w:rsidP="004727CE">
            <w:pPr>
              <w:snapToGrid w:val="0"/>
              <w:ind w:right="176"/>
              <w:rPr>
                <w:rFonts w:ascii="Century Schoolbook" w:hAnsi="Century Schoolbook" w:cs="Times New Roman"/>
                <w:bCs/>
                <w:sz w:val="22"/>
                <w:szCs w:val="22"/>
                <w:lang w:val="sr-Cyrl-CS"/>
              </w:rPr>
            </w:pPr>
            <w:r w:rsidRPr="008B2CD7">
              <w:rPr>
                <w:rFonts w:ascii="Century Schoolbook" w:hAnsi="Century Schoolbook" w:cs="Times New Roman"/>
                <w:bCs/>
                <w:sz w:val="22"/>
                <w:szCs w:val="22"/>
                <w:lang w:val="sr-Cyrl-CS"/>
              </w:rPr>
              <w:t>ШИФРА ОСНОВНЕ ДЕЛАТНОСТИ</w:t>
            </w:r>
          </w:p>
        </w:tc>
        <w:tc>
          <w:tcPr>
            <w:tcW w:w="4819" w:type="dxa"/>
            <w:tcBorders>
              <w:top w:val="single" w:sz="4" w:space="0" w:color="000000"/>
              <w:bottom w:val="single" w:sz="4" w:space="0" w:color="000000"/>
            </w:tcBorders>
            <w:vAlign w:val="bottom"/>
          </w:tcPr>
          <w:p w:rsidR="00F93826" w:rsidRPr="008B2CD7" w:rsidRDefault="00F93826" w:rsidP="004727CE">
            <w:pPr>
              <w:snapToGrid w:val="0"/>
              <w:rPr>
                <w:rFonts w:ascii="Century Schoolbook" w:hAnsi="Century Schoolbook" w:cs="Times New Roman"/>
                <w:sz w:val="22"/>
                <w:szCs w:val="22"/>
                <w:lang w:val="sr-Cyrl-CS"/>
              </w:rPr>
            </w:pPr>
          </w:p>
        </w:tc>
      </w:tr>
      <w:tr w:rsidR="00F93826" w:rsidRPr="008B2CD7">
        <w:trPr>
          <w:trHeight w:val="567"/>
        </w:trPr>
        <w:tc>
          <w:tcPr>
            <w:tcW w:w="4820" w:type="dxa"/>
            <w:vAlign w:val="bottom"/>
          </w:tcPr>
          <w:p w:rsidR="00F93826" w:rsidRPr="008B2CD7" w:rsidRDefault="00F93826" w:rsidP="004727CE">
            <w:pPr>
              <w:snapToGrid w:val="0"/>
              <w:ind w:right="176"/>
              <w:rPr>
                <w:rFonts w:ascii="Century Schoolbook" w:hAnsi="Century Schoolbook" w:cs="Times New Roman"/>
                <w:bCs/>
                <w:sz w:val="22"/>
                <w:szCs w:val="22"/>
                <w:lang w:val="sr-Cyrl-CS"/>
              </w:rPr>
            </w:pPr>
            <w:r w:rsidRPr="008B2CD7">
              <w:rPr>
                <w:rFonts w:ascii="Century Schoolbook" w:hAnsi="Century Schoolbook" w:cs="Times New Roman"/>
                <w:bCs/>
                <w:sz w:val="22"/>
                <w:szCs w:val="22"/>
                <w:lang w:val="sr-Cyrl-CS"/>
              </w:rPr>
              <w:t>МАТИЧНИ БРОЈ:</w:t>
            </w:r>
          </w:p>
        </w:tc>
        <w:tc>
          <w:tcPr>
            <w:tcW w:w="4819" w:type="dxa"/>
            <w:tcBorders>
              <w:top w:val="single" w:sz="4" w:space="0" w:color="000000"/>
              <w:bottom w:val="single" w:sz="4" w:space="0" w:color="000000"/>
            </w:tcBorders>
            <w:vAlign w:val="bottom"/>
          </w:tcPr>
          <w:p w:rsidR="00F93826" w:rsidRPr="008B2CD7" w:rsidRDefault="00F93826" w:rsidP="004727CE">
            <w:pPr>
              <w:snapToGrid w:val="0"/>
              <w:rPr>
                <w:rFonts w:ascii="Century Schoolbook" w:hAnsi="Century Schoolbook" w:cs="Times New Roman"/>
                <w:sz w:val="22"/>
                <w:szCs w:val="22"/>
                <w:lang w:val="sr-Cyrl-CS"/>
              </w:rPr>
            </w:pPr>
          </w:p>
        </w:tc>
      </w:tr>
      <w:tr w:rsidR="00F93826" w:rsidRPr="008B2CD7">
        <w:trPr>
          <w:trHeight w:val="567"/>
        </w:trPr>
        <w:tc>
          <w:tcPr>
            <w:tcW w:w="4820" w:type="dxa"/>
            <w:vAlign w:val="bottom"/>
          </w:tcPr>
          <w:p w:rsidR="00F93826" w:rsidRPr="008B2CD7" w:rsidRDefault="00F93826" w:rsidP="004727CE">
            <w:pPr>
              <w:snapToGrid w:val="0"/>
              <w:ind w:right="176"/>
              <w:rPr>
                <w:rFonts w:ascii="Century Schoolbook" w:hAnsi="Century Schoolbook" w:cs="Times New Roman"/>
                <w:bCs/>
                <w:sz w:val="22"/>
                <w:szCs w:val="22"/>
                <w:lang w:val="sr-Cyrl-CS"/>
              </w:rPr>
            </w:pPr>
            <w:r w:rsidRPr="008B2CD7">
              <w:rPr>
                <w:rFonts w:ascii="Century Schoolbook" w:hAnsi="Century Schoolbook" w:cs="Times New Roman"/>
                <w:bCs/>
                <w:sz w:val="22"/>
                <w:szCs w:val="22"/>
                <w:lang w:val="sr-Cyrl-CS"/>
              </w:rPr>
              <w:t>БРОЈ РАЧУНА:</w:t>
            </w:r>
          </w:p>
        </w:tc>
        <w:tc>
          <w:tcPr>
            <w:tcW w:w="4819" w:type="dxa"/>
            <w:tcBorders>
              <w:top w:val="single" w:sz="4" w:space="0" w:color="000000"/>
              <w:bottom w:val="single" w:sz="4" w:space="0" w:color="000000"/>
            </w:tcBorders>
            <w:vAlign w:val="bottom"/>
          </w:tcPr>
          <w:p w:rsidR="00F93826" w:rsidRPr="008B2CD7" w:rsidRDefault="00F93826" w:rsidP="004727CE">
            <w:pPr>
              <w:snapToGrid w:val="0"/>
              <w:rPr>
                <w:rFonts w:ascii="Century Schoolbook" w:hAnsi="Century Schoolbook" w:cs="Times New Roman"/>
                <w:sz w:val="22"/>
                <w:szCs w:val="22"/>
                <w:lang w:val="sr-Cyrl-CS"/>
              </w:rPr>
            </w:pPr>
          </w:p>
        </w:tc>
      </w:tr>
      <w:tr w:rsidR="00F93826" w:rsidRPr="008B2CD7">
        <w:trPr>
          <w:trHeight w:val="567"/>
        </w:trPr>
        <w:tc>
          <w:tcPr>
            <w:tcW w:w="4820" w:type="dxa"/>
            <w:vAlign w:val="bottom"/>
          </w:tcPr>
          <w:p w:rsidR="00F93826" w:rsidRPr="008B2CD7" w:rsidRDefault="00F93826" w:rsidP="004727CE">
            <w:pPr>
              <w:snapToGrid w:val="0"/>
              <w:ind w:right="176"/>
              <w:rPr>
                <w:rFonts w:ascii="Century Schoolbook" w:hAnsi="Century Schoolbook" w:cs="Times New Roman"/>
                <w:bCs/>
                <w:sz w:val="22"/>
                <w:szCs w:val="22"/>
                <w:lang w:val="sr-Cyrl-CS"/>
              </w:rPr>
            </w:pPr>
            <w:r w:rsidRPr="008B2CD7">
              <w:rPr>
                <w:rFonts w:ascii="Century Schoolbook" w:hAnsi="Century Schoolbook" w:cs="Times New Roman"/>
                <w:bCs/>
                <w:sz w:val="22"/>
                <w:szCs w:val="22"/>
                <w:lang w:val="sr-Cyrl-CS"/>
              </w:rPr>
              <w:t>ПОСЛОВНА БАНКА:</w:t>
            </w:r>
          </w:p>
          <w:p w:rsidR="00F93826" w:rsidRPr="008B2CD7" w:rsidRDefault="00F93826" w:rsidP="004727CE">
            <w:pPr>
              <w:ind w:right="176"/>
              <w:rPr>
                <w:rFonts w:ascii="Century Schoolbook" w:hAnsi="Century Schoolbook" w:cs="Times New Roman"/>
                <w:bCs/>
                <w:sz w:val="22"/>
                <w:szCs w:val="22"/>
                <w:lang w:val="sr-Cyrl-CS"/>
              </w:rPr>
            </w:pPr>
          </w:p>
        </w:tc>
        <w:tc>
          <w:tcPr>
            <w:tcW w:w="4819" w:type="dxa"/>
            <w:tcBorders>
              <w:top w:val="single" w:sz="4" w:space="0" w:color="000000"/>
              <w:bottom w:val="single" w:sz="4" w:space="0" w:color="000000"/>
            </w:tcBorders>
            <w:vAlign w:val="bottom"/>
          </w:tcPr>
          <w:p w:rsidR="00F93826" w:rsidRPr="008B2CD7" w:rsidRDefault="00F93826" w:rsidP="004727CE">
            <w:pPr>
              <w:snapToGrid w:val="0"/>
              <w:rPr>
                <w:rFonts w:ascii="Century Schoolbook" w:hAnsi="Century Schoolbook" w:cs="Times New Roman"/>
                <w:sz w:val="22"/>
                <w:szCs w:val="22"/>
                <w:lang w:val="sr-Cyrl-CS"/>
              </w:rPr>
            </w:pPr>
          </w:p>
        </w:tc>
      </w:tr>
      <w:tr w:rsidR="00F93826" w:rsidRPr="00125786">
        <w:trPr>
          <w:trHeight w:val="567"/>
        </w:trPr>
        <w:tc>
          <w:tcPr>
            <w:tcW w:w="4820" w:type="dxa"/>
            <w:vAlign w:val="bottom"/>
          </w:tcPr>
          <w:p w:rsidR="00F93826" w:rsidRPr="008B2CD7" w:rsidRDefault="00F93826" w:rsidP="004727CE">
            <w:pPr>
              <w:snapToGrid w:val="0"/>
              <w:ind w:right="176"/>
              <w:rPr>
                <w:rFonts w:ascii="Century Schoolbook" w:hAnsi="Century Schoolbook" w:cs="Times New Roman"/>
                <w:bCs/>
                <w:sz w:val="22"/>
                <w:szCs w:val="22"/>
                <w:lang w:val="sr-Cyrl-CS"/>
              </w:rPr>
            </w:pPr>
            <w:r w:rsidRPr="008B2CD7">
              <w:rPr>
                <w:rFonts w:ascii="Century Schoolbook" w:hAnsi="Century Schoolbook" w:cs="Times New Roman"/>
                <w:bCs/>
                <w:sz w:val="22"/>
                <w:szCs w:val="22"/>
                <w:lang w:val="sr-Cyrl-CS"/>
              </w:rPr>
              <w:t>ЛИЦЕ ОДГОВОРНО ЗА</w:t>
            </w:r>
          </w:p>
          <w:p w:rsidR="00F93826" w:rsidRPr="008B2CD7" w:rsidRDefault="00F93826" w:rsidP="004727CE">
            <w:pPr>
              <w:ind w:right="176"/>
              <w:rPr>
                <w:rFonts w:ascii="Century Schoolbook" w:hAnsi="Century Schoolbook" w:cs="Times New Roman"/>
                <w:bCs/>
                <w:sz w:val="22"/>
                <w:szCs w:val="22"/>
                <w:lang w:val="sr-Cyrl-CS"/>
              </w:rPr>
            </w:pPr>
            <w:r w:rsidRPr="008B2CD7">
              <w:rPr>
                <w:rFonts w:ascii="Century Schoolbook" w:hAnsi="Century Schoolbook" w:cs="Times New Roman"/>
                <w:bCs/>
                <w:sz w:val="22"/>
                <w:szCs w:val="22"/>
                <w:lang w:val="sr-Cyrl-CS"/>
              </w:rPr>
              <w:t>ПОТПИСИВАЊЕ УГОВОРА:</w:t>
            </w:r>
          </w:p>
        </w:tc>
        <w:tc>
          <w:tcPr>
            <w:tcW w:w="4819" w:type="dxa"/>
            <w:tcBorders>
              <w:top w:val="single" w:sz="4" w:space="0" w:color="000000"/>
              <w:bottom w:val="single" w:sz="4" w:space="0" w:color="000000"/>
            </w:tcBorders>
            <w:vAlign w:val="bottom"/>
          </w:tcPr>
          <w:p w:rsidR="00F93826" w:rsidRPr="008B2CD7" w:rsidRDefault="00F93826" w:rsidP="004727CE">
            <w:pPr>
              <w:snapToGrid w:val="0"/>
              <w:rPr>
                <w:rFonts w:ascii="Century Schoolbook" w:hAnsi="Century Schoolbook" w:cs="Times New Roman"/>
                <w:sz w:val="22"/>
                <w:szCs w:val="22"/>
                <w:lang w:val="sr-Cyrl-CS"/>
              </w:rPr>
            </w:pPr>
          </w:p>
        </w:tc>
      </w:tr>
    </w:tbl>
    <w:p w:rsidR="00F93826" w:rsidRPr="008B2CD7" w:rsidRDefault="00F93826" w:rsidP="005B0958">
      <w:pPr>
        <w:rPr>
          <w:rFonts w:ascii="Century Schoolbook" w:hAnsi="Century Schoolbook" w:cs="Times New Roman"/>
          <w:sz w:val="22"/>
          <w:szCs w:val="22"/>
          <w:lang w:val="ru-RU"/>
        </w:rPr>
      </w:pPr>
    </w:p>
    <w:p w:rsidR="00F93826" w:rsidRPr="008B2CD7" w:rsidRDefault="00F93826" w:rsidP="005B0958">
      <w:pPr>
        <w:rPr>
          <w:rFonts w:ascii="Century Schoolbook" w:hAnsi="Century Schoolbook" w:cs="Times New Roman"/>
          <w:sz w:val="22"/>
          <w:szCs w:val="22"/>
          <w:lang w:val="sr-Cyrl-CS"/>
        </w:rPr>
      </w:pPr>
    </w:p>
    <w:p w:rsidR="00F93826" w:rsidRPr="008B2CD7" w:rsidRDefault="00F93826" w:rsidP="005B0958">
      <w:pPr>
        <w:pStyle w:val="a2"/>
        <w:tabs>
          <w:tab w:val="center" w:pos="7797"/>
        </w:tabs>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Датум:____________</w:t>
      </w:r>
      <w:r w:rsidRPr="008B2CD7">
        <w:rPr>
          <w:rFonts w:ascii="Century Schoolbook" w:hAnsi="Century Schoolbook" w:cs="Times New Roman"/>
          <w:sz w:val="22"/>
          <w:szCs w:val="22"/>
          <w:lang w:val="ru-RU"/>
        </w:rPr>
        <w:tab/>
        <w:t>Потпис овлашћеног лица</w:t>
      </w:r>
    </w:p>
    <w:p w:rsidR="00F93826" w:rsidRPr="008B2CD7" w:rsidRDefault="00F93826" w:rsidP="005B0958">
      <w:pPr>
        <w:pStyle w:val="a2"/>
        <w:tabs>
          <w:tab w:val="center" w:pos="7797"/>
        </w:tabs>
        <w:spacing w:before="240"/>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Место:____________</w:t>
      </w:r>
      <w:r w:rsidRPr="008B2CD7">
        <w:rPr>
          <w:rFonts w:ascii="Century Schoolbook" w:hAnsi="Century Schoolbook" w:cs="Times New Roman"/>
          <w:sz w:val="22"/>
          <w:szCs w:val="22"/>
          <w:lang w:val="ru-RU"/>
        </w:rPr>
        <w:tab/>
        <w:t>_________________________</w:t>
      </w:r>
    </w:p>
    <w:p w:rsidR="00F93826" w:rsidRPr="008B2CD7" w:rsidRDefault="00F93826" w:rsidP="005B0958">
      <w:pPr>
        <w:pStyle w:val="a2"/>
        <w:tabs>
          <w:tab w:val="center" w:pos="4536"/>
        </w:tabs>
        <w:spacing w:before="240"/>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ab/>
        <w:t>(М.П)</w:t>
      </w:r>
    </w:p>
    <w:p w:rsidR="00F93826" w:rsidRPr="008B2CD7" w:rsidRDefault="00F93826" w:rsidP="005B0958">
      <w:pPr>
        <w:tabs>
          <w:tab w:val="center" w:pos="4536"/>
        </w:tabs>
        <w:spacing w:before="240"/>
        <w:jc w:val="both"/>
        <w:rPr>
          <w:rFonts w:ascii="Century Schoolbook" w:hAnsi="Century Schoolbook" w:cs="Times New Roman"/>
          <w:i/>
          <w:iCs/>
          <w:sz w:val="22"/>
          <w:szCs w:val="22"/>
          <w:lang w:val="ru-RU"/>
        </w:rPr>
      </w:pPr>
      <w:r w:rsidRPr="008B2CD7">
        <w:rPr>
          <w:rFonts w:ascii="Century Schoolbook" w:hAnsi="Century Schoolbook" w:cs="Times New Roman"/>
          <w:i/>
          <w:iCs/>
          <w:sz w:val="22"/>
          <w:szCs w:val="22"/>
          <w:lang w:val="ru-RU"/>
        </w:rPr>
        <w:t xml:space="preserve">( </w:t>
      </w:r>
      <w:r w:rsidRPr="008B2CD7">
        <w:rPr>
          <w:rFonts w:ascii="Century Schoolbook" w:hAnsi="Century Schoolbook" w:cs="Times New Roman"/>
          <w:i/>
          <w:iCs/>
          <w:sz w:val="22"/>
          <w:szCs w:val="22"/>
          <w:lang w:val="sr-Cyrl-CS"/>
        </w:rPr>
        <w:t xml:space="preserve">Уколико понуђач </w:t>
      </w:r>
      <w:r w:rsidRPr="008B2CD7">
        <w:rPr>
          <w:rFonts w:ascii="Century Schoolbook" w:hAnsi="Century Schoolbook" w:cs="Times New Roman"/>
          <w:i/>
          <w:iCs/>
          <w:sz w:val="22"/>
          <w:szCs w:val="22"/>
          <w:lang w:val="ru-RU"/>
        </w:rPr>
        <w:t>подноси заједничку понуду или понуду са подизвођачем</w:t>
      </w:r>
      <w:r w:rsidRPr="008B2CD7">
        <w:rPr>
          <w:rFonts w:ascii="Century Schoolbook" w:hAnsi="Century Schoolbook" w:cs="Times New Roman"/>
          <w:i/>
          <w:iCs/>
          <w:sz w:val="22"/>
          <w:szCs w:val="22"/>
          <w:lang w:val="sr-Cyrl-CS"/>
        </w:rPr>
        <w:t xml:space="preserve"> овај образац фотокопирати, попунити за сваког </w:t>
      </w:r>
      <w:r w:rsidRPr="008B2CD7">
        <w:rPr>
          <w:rFonts w:ascii="Century Schoolbook" w:hAnsi="Century Schoolbook" w:cs="Times New Roman"/>
          <w:i/>
          <w:iCs/>
          <w:sz w:val="22"/>
          <w:szCs w:val="22"/>
          <w:lang w:val="ru-RU"/>
        </w:rPr>
        <w:t xml:space="preserve">члана групе понуђача и за сваког </w:t>
      </w:r>
      <w:r w:rsidRPr="008B2CD7">
        <w:rPr>
          <w:rFonts w:ascii="Century Schoolbook" w:hAnsi="Century Schoolbook" w:cs="Times New Roman"/>
          <w:i/>
          <w:iCs/>
          <w:sz w:val="22"/>
          <w:szCs w:val="22"/>
          <w:lang w:val="sr-Cyrl-CS"/>
        </w:rPr>
        <w:t>подизвођача и доставити уз понуду.</w:t>
      </w:r>
      <w:r w:rsidRPr="008B2CD7">
        <w:rPr>
          <w:rFonts w:ascii="Century Schoolbook" w:hAnsi="Century Schoolbook" w:cs="Times New Roman"/>
          <w:i/>
          <w:iCs/>
          <w:sz w:val="22"/>
          <w:szCs w:val="22"/>
          <w:lang w:val="ru-RU"/>
        </w:rPr>
        <w:t>)</w:t>
      </w:r>
    </w:p>
    <w:p w:rsidR="00F93826" w:rsidRPr="008B2CD7" w:rsidRDefault="00F93826" w:rsidP="00A55134">
      <w:pPr>
        <w:keepLines w:val="0"/>
        <w:spacing w:before="0"/>
        <w:rPr>
          <w:rFonts w:ascii="Century Schoolbook" w:hAnsi="Century Schoolbook" w:cs="Times New Roman"/>
          <w:sz w:val="22"/>
          <w:szCs w:val="22"/>
          <w:lang w:val="ru-RU"/>
        </w:rPr>
      </w:pPr>
    </w:p>
    <w:p w:rsidR="00C23105" w:rsidRPr="008B2CD7" w:rsidRDefault="00C23105" w:rsidP="005B0958">
      <w:pPr>
        <w:keepLines w:val="0"/>
        <w:spacing w:before="0"/>
        <w:jc w:val="right"/>
        <w:rPr>
          <w:rFonts w:ascii="Century Schoolbook" w:hAnsi="Century Schoolbook" w:cs="Times New Roman"/>
          <w:sz w:val="22"/>
          <w:szCs w:val="22"/>
          <w:lang w:val="ru-RU"/>
        </w:rPr>
      </w:pPr>
    </w:p>
    <w:p w:rsidR="00C23105" w:rsidRPr="008B2CD7" w:rsidRDefault="00C23105" w:rsidP="005B0958">
      <w:pPr>
        <w:keepLines w:val="0"/>
        <w:spacing w:before="0"/>
        <w:jc w:val="right"/>
        <w:rPr>
          <w:rFonts w:ascii="Century Schoolbook" w:hAnsi="Century Schoolbook" w:cs="Times New Roman"/>
          <w:sz w:val="22"/>
          <w:szCs w:val="22"/>
          <w:lang w:val="ru-RU"/>
        </w:rPr>
      </w:pPr>
    </w:p>
    <w:p w:rsidR="00C23105" w:rsidRPr="008B2CD7" w:rsidRDefault="00C23105" w:rsidP="005B0958">
      <w:pPr>
        <w:keepLines w:val="0"/>
        <w:spacing w:before="0"/>
        <w:jc w:val="right"/>
        <w:rPr>
          <w:rFonts w:ascii="Century Schoolbook" w:hAnsi="Century Schoolbook" w:cs="Times New Roman"/>
          <w:sz w:val="22"/>
          <w:szCs w:val="22"/>
          <w:lang w:val="ru-RU"/>
        </w:rPr>
      </w:pPr>
    </w:p>
    <w:p w:rsidR="00F93826" w:rsidRPr="008B2CD7" w:rsidRDefault="00F93826" w:rsidP="00773E5E">
      <w:pPr>
        <w:keepLines w:val="0"/>
        <w:spacing w:before="0"/>
        <w:rPr>
          <w:rFonts w:ascii="Century Schoolbook" w:hAnsi="Century Schoolbook" w:cs="Times New Roman"/>
          <w:sz w:val="22"/>
          <w:szCs w:val="22"/>
          <w:lang w:val="ru-RU"/>
        </w:rPr>
      </w:pPr>
    </w:p>
    <w:p w:rsidR="00F93826" w:rsidRPr="008B2CD7" w:rsidRDefault="00F93826" w:rsidP="005B0958">
      <w:pPr>
        <w:keepLines w:val="0"/>
        <w:spacing w:before="0"/>
        <w:jc w:val="right"/>
        <w:rPr>
          <w:rFonts w:ascii="Century Schoolbook" w:hAnsi="Century Schoolbook" w:cs="Times New Roman"/>
          <w:sz w:val="22"/>
          <w:szCs w:val="22"/>
          <w:lang w:val="ru-RU"/>
        </w:rPr>
      </w:pPr>
    </w:p>
    <w:p w:rsidR="00F93826" w:rsidRPr="008B2CD7" w:rsidRDefault="00F93826" w:rsidP="005B0958">
      <w:pPr>
        <w:keepLines w:val="0"/>
        <w:spacing w:before="0"/>
        <w:rPr>
          <w:rFonts w:ascii="Century Schoolbook" w:hAnsi="Century Schoolbook" w:cs="Times New Roman"/>
          <w:b/>
          <w:sz w:val="22"/>
          <w:szCs w:val="22"/>
          <w:lang w:val="sr-Cyrl-CS"/>
        </w:rPr>
      </w:pPr>
      <w:r w:rsidRPr="008B2CD7">
        <w:rPr>
          <w:rFonts w:ascii="Century Schoolbook" w:hAnsi="Century Schoolbook" w:cs="Times New Roman"/>
          <w:b/>
          <w:sz w:val="22"/>
          <w:szCs w:val="22"/>
          <w:lang w:val="sr-Cyrl-CS"/>
        </w:rPr>
        <w:t>Образац 2</w:t>
      </w:r>
    </w:p>
    <w:p w:rsidR="00F93826" w:rsidRPr="008B2CD7" w:rsidRDefault="00F93826" w:rsidP="005B0958">
      <w:pPr>
        <w:pStyle w:val="20"/>
        <w:tabs>
          <w:tab w:val="left" w:pos="-2977"/>
          <w:tab w:val="right" w:pos="4820"/>
        </w:tabs>
        <w:jc w:val="center"/>
        <w:rPr>
          <w:rFonts w:ascii="Century Schoolbook" w:hAnsi="Century Schoolbook" w:cs="Times New Roman"/>
          <w:sz w:val="22"/>
          <w:szCs w:val="22"/>
          <w:lang w:val="ru-RU"/>
        </w:rPr>
      </w:pPr>
    </w:p>
    <w:p w:rsidR="00773E5E" w:rsidRPr="008B2CD7" w:rsidRDefault="00773E5E" w:rsidP="005B0958">
      <w:pPr>
        <w:pStyle w:val="20"/>
        <w:tabs>
          <w:tab w:val="left" w:pos="-2977"/>
          <w:tab w:val="right" w:pos="4820"/>
        </w:tabs>
        <w:jc w:val="center"/>
        <w:rPr>
          <w:rStyle w:val="Char1"/>
          <w:rFonts w:ascii="Century Schoolbook" w:hAnsi="Century Schoolbook" w:cs="Times New Roman"/>
          <w:b/>
          <w:bCs/>
          <w:sz w:val="22"/>
          <w:szCs w:val="22"/>
          <w:u w:val="single"/>
          <w:lang w:val="ru-RU"/>
        </w:rPr>
      </w:pPr>
    </w:p>
    <w:p w:rsidR="00F93826" w:rsidRPr="008B2CD7" w:rsidRDefault="00F93826" w:rsidP="005B0958">
      <w:pPr>
        <w:pStyle w:val="20"/>
        <w:tabs>
          <w:tab w:val="left" w:pos="-2977"/>
          <w:tab w:val="right" w:pos="4820"/>
        </w:tabs>
        <w:jc w:val="center"/>
        <w:rPr>
          <w:rStyle w:val="Char1"/>
          <w:rFonts w:ascii="Century Schoolbook" w:hAnsi="Century Schoolbook" w:cs="Times New Roman"/>
          <w:b/>
          <w:bCs/>
          <w:sz w:val="22"/>
          <w:szCs w:val="22"/>
          <w:u w:val="single"/>
          <w:lang w:val="ru-RU"/>
        </w:rPr>
      </w:pPr>
      <w:r w:rsidRPr="008B2CD7">
        <w:rPr>
          <w:rStyle w:val="Char1"/>
          <w:rFonts w:ascii="Century Schoolbook" w:hAnsi="Century Schoolbook" w:cs="Times New Roman"/>
          <w:b/>
          <w:bCs/>
          <w:sz w:val="22"/>
          <w:szCs w:val="22"/>
          <w:u w:val="single"/>
          <w:lang w:val="ru-RU"/>
        </w:rPr>
        <w:t>ИЗЈАВА ПОНУЂАЧА О ИСПУЊАВАЊУ УСЛОВА</w:t>
      </w:r>
    </w:p>
    <w:p w:rsidR="00F93826" w:rsidRPr="008B2CD7" w:rsidRDefault="00F93826" w:rsidP="005B0958">
      <w:pPr>
        <w:pStyle w:val="20"/>
        <w:tabs>
          <w:tab w:val="left" w:pos="-2977"/>
          <w:tab w:val="right" w:pos="4820"/>
        </w:tabs>
        <w:jc w:val="center"/>
        <w:rPr>
          <w:rFonts w:ascii="Century Schoolbook" w:hAnsi="Century Schoolbook" w:cs="Times New Roman"/>
          <w:sz w:val="22"/>
          <w:szCs w:val="22"/>
          <w:lang w:val="ru-RU"/>
        </w:rPr>
      </w:pPr>
    </w:p>
    <w:p w:rsidR="00F93826" w:rsidRPr="008B2CD7" w:rsidRDefault="00F93826" w:rsidP="005B0958">
      <w:pPr>
        <w:rPr>
          <w:rFonts w:ascii="Century Schoolbook" w:hAnsi="Century Schoolbook" w:cs="Times New Roman"/>
          <w:sz w:val="22"/>
          <w:szCs w:val="22"/>
          <w:lang w:val="sr-Cyrl-CS"/>
        </w:rPr>
      </w:pPr>
    </w:p>
    <w:p w:rsidR="00F93826" w:rsidRPr="008B2CD7" w:rsidRDefault="00F93826" w:rsidP="005B0958">
      <w:pPr>
        <w:spacing w:line="360" w:lineRule="auto"/>
        <w:ind w:firstLine="720"/>
        <w:jc w:val="both"/>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 xml:space="preserve">Изјављујем под </w:t>
      </w:r>
      <w:r w:rsidRPr="008B2CD7">
        <w:rPr>
          <w:rFonts w:ascii="Century Schoolbook" w:hAnsi="Century Schoolbook" w:cs="Times New Roman"/>
          <w:sz w:val="22"/>
          <w:szCs w:val="22"/>
          <w:lang w:val="ru-RU"/>
        </w:rPr>
        <w:t xml:space="preserve">пуном </w:t>
      </w:r>
      <w:r w:rsidRPr="008B2CD7">
        <w:rPr>
          <w:rFonts w:ascii="Century Schoolbook" w:hAnsi="Century Schoolbook" w:cs="Times New Roman"/>
          <w:sz w:val="22"/>
          <w:szCs w:val="22"/>
          <w:lang w:val="sr-Cyrl-CS"/>
        </w:rPr>
        <w:t xml:space="preserve">материјалном </w:t>
      </w:r>
      <w:r w:rsidRPr="008B2CD7">
        <w:rPr>
          <w:rFonts w:ascii="Century Schoolbook" w:hAnsi="Century Schoolbook" w:cs="Times New Roman"/>
          <w:sz w:val="22"/>
          <w:szCs w:val="22"/>
          <w:lang w:val="ru-RU"/>
        </w:rPr>
        <w:t xml:space="preserve">и </w:t>
      </w:r>
      <w:r w:rsidRPr="008B2CD7">
        <w:rPr>
          <w:rFonts w:ascii="Century Schoolbook" w:hAnsi="Century Schoolbook" w:cs="Times New Roman"/>
          <w:sz w:val="22"/>
          <w:szCs w:val="22"/>
          <w:lang w:val="sr-Cyrl-CS"/>
        </w:rPr>
        <w:t>кривичном одговорношћу да испуњавамо све услове за учешће у поступку јавне набавке мале вредности,</w:t>
      </w:r>
      <w:r w:rsidRPr="008B2CD7">
        <w:rPr>
          <w:rFonts w:ascii="Century Schoolbook" w:hAnsi="Century Schoolbook" w:cs="Times New Roman"/>
          <w:sz w:val="22"/>
          <w:szCs w:val="22"/>
          <w:lang w:val="ru-RU"/>
        </w:rPr>
        <w:t xml:space="preserve"> ЈНМВ </w:t>
      </w:r>
      <w:r w:rsidR="00D040FD" w:rsidRPr="008B2CD7">
        <w:rPr>
          <w:rFonts w:ascii="Century Schoolbook" w:hAnsi="Century Schoolbook" w:cs="Times New Roman"/>
          <w:sz w:val="22"/>
          <w:szCs w:val="22"/>
          <w:lang w:val="sr-Cyrl-CS"/>
        </w:rPr>
        <w:t>бр.1</w:t>
      </w:r>
      <w:r w:rsidR="00106CC6" w:rsidRPr="008B2CD7">
        <w:rPr>
          <w:rFonts w:ascii="Century Schoolbook" w:hAnsi="Century Schoolbook" w:cs="Times New Roman"/>
          <w:sz w:val="22"/>
          <w:szCs w:val="22"/>
          <w:lang w:val="sr-Cyrl-CS"/>
        </w:rPr>
        <w:t>/</w:t>
      </w:r>
      <w:r w:rsidR="00687F69" w:rsidRPr="008B2CD7">
        <w:rPr>
          <w:rFonts w:ascii="Century Schoolbook" w:hAnsi="Century Schoolbook" w:cs="Times New Roman"/>
          <w:sz w:val="22"/>
          <w:szCs w:val="22"/>
          <w:lang w:val="sr-Cyrl-CS"/>
        </w:rPr>
        <w:t>20</w:t>
      </w:r>
      <w:r w:rsidR="00106CC6" w:rsidRPr="008B2CD7">
        <w:rPr>
          <w:rFonts w:ascii="Century Schoolbook" w:hAnsi="Century Schoolbook" w:cs="Times New Roman"/>
          <w:sz w:val="22"/>
          <w:szCs w:val="22"/>
          <w:lang w:val="ru-RU"/>
        </w:rPr>
        <w:t>1</w:t>
      </w:r>
      <w:r w:rsidR="004741FE" w:rsidRPr="008B2CD7">
        <w:rPr>
          <w:rFonts w:ascii="Century Schoolbook" w:hAnsi="Century Schoolbook" w:cs="Times New Roman"/>
          <w:sz w:val="22"/>
          <w:szCs w:val="22"/>
          <w:lang w:val="sr-Cyrl-CS"/>
        </w:rPr>
        <w:t>7</w:t>
      </w:r>
      <w:r w:rsidRPr="008B2CD7">
        <w:rPr>
          <w:rFonts w:ascii="Century Schoolbook" w:hAnsi="Century Schoolbook" w:cs="Times New Roman"/>
          <w:sz w:val="22"/>
          <w:szCs w:val="22"/>
          <w:lang w:val="ru-RU"/>
        </w:rPr>
        <w:t xml:space="preserve"> </w:t>
      </w:r>
      <w:r w:rsidR="00687F69" w:rsidRPr="008B2CD7">
        <w:rPr>
          <w:rFonts w:ascii="Century Schoolbook" w:hAnsi="Century Schoolbook" w:cs="Times New Roman"/>
          <w:sz w:val="22"/>
          <w:szCs w:val="22"/>
          <w:lang w:val="sr-Cyrl-CS"/>
        </w:rPr>
        <w:t>наруч</w:t>
      </w:r>
      <w:r w:rsidR="00D040FD" w:rsidRPr="008B2CD7">
        <w:rPr>
          <w:rFonts w:ascii="Century Schoolbook" w:hAnsi="Century Schoolbook" w:cs="Times New Roman"/>
          <w:sz w:val="22"/>
          <w:szCs w:val="22"/>
          <w:lang w:val="ru-RU"/>
        </w:rPr>
        <w:t>иоца Основна школа»Мирослав Букумировић-Букум»</w:t>
      </w:r>
      <w:r w:rsidRPr="008B2CD7">
        <w:rPr>
          <w:rFonts w:ascii="Century Schoolbook" w:hAnsi="Century Schoolbook" w:cs="Times New Roman"/>
          <w:sz w:val="22"/>
          <w:szCs w:val="22"/>
          <w:lang w:val="ru-RU"/>
        </w:rPr>
        <w:t>,</w:t>
      </w:r>
      <w:r w:rsidRPr="008B2CD7">
        <w:rPr>
          <w:rFonts w:ascii="Century Schoolbook" w:hAnsi="Century Schoolbook" w:cs="Times New Roman"/>
          <w:sz w:val="22"/>
          <w:szCs w:val="22"/>
          <w:lang w:val="sr-Cyrl-CS"/>
        </w:rPr>
        <w:t xml:space="preserve"> из члана </w:t>
      </w:r>
      <w:r w:rsidRPr="008B2CD7">
        <w:rPr>
          <w:rFonts w:ascii="Century Schoolbook" w:hAnsi="Century Schoolbook" w:cs="Times New Roman"/>
          <w:sz w:val="22"/>
          <w:szCs w:val="22"/>
          <w:lang w:val="ru-RU"/>
        </w:rPr>
        <w:t>75</w:t>
      </w:r>
      <w:r w:rsidRPr="008B2CD7">
        <w:rPr>
          <w:rFonts w:ascii="Century Schoolbook" w:hAnsi="Century Schoolbook" w:cs="Times New Roman"/>
          <w:sz w:val="22"/>
          <w:szCs w:val="22"/>
          <w:lang w:val="sr-Cyrl-CS"/>
        </w:rPr>
        <w:t xml:space="preserve">. </w:t>
      </w:r>
      <w:r w:rsidRPr="008B2CD7">
        <w:rPr>
          <w:rFonts w:ascii="Century Schoolbook" w:hAnsi="Century Schoolbook" w:cs="Times New Roman"/>
          <w:sz w:val="22"/>
          <w:szCs w:val="22"/>
          <w:lang w:val="ru-RU"/>
        </w:rPr>
        <w:t xml:space="preserve">став 1. тачке 1 - 4. </w:t>
      </w:r>
      <w:r w:rsidRPr="008B2CD7">
        <w:rPr>
          <w:rFonts w:ascii="Century Schoolbook" w:hAnsi="Century Schoolbook" w:cs="Times New Roman"/>
          <w:sz w:val="22"/>
          <w:szCs w:val="22"/>
          <w:lang w:val="sr-Cyrl-CS"/>
        </w:rPr>
        <w:t>Закона о јавним набавкама.</w:t>
      </w:r>
    </w:p>
    <w:p w:rsidR="00F93826" w:rsidRPr="008B2CD7" w:rsidRDefault="00F93826" w:rsidP="005B0958">
      <w:pPr>
        <w:spacing w:line="360" w:lineRule="auto"/>
        <w:jc w:val="both"/>
        <w:rPr>
          <w:rFonts w:ascii="Century Schoolbook" w:hAnsi="Century Schoolbook" w:cs="Times New Roman"/>
          <w:sz w:val="22"/>
          <w:szCs w:val="22"/>
          <w:lang w:val="sr-Cyrl-CS"/>
        </w:rPr>
      </w:pPr>
    </w:p>
    <w:p w:rsidR="00773E5E" w:rsidRPr="008B2CD7" w:rsidRDefault="00773E5E" w:rsidP="005B0958">
      <w:pPr>
        <w:pStyle w:val="a2"/>
        <w:tabs>
          <w:tab w:val="center" w:pos="7797"/>
        </w:tabs>
        <w:spacing w:before="0"/>
        <w:rPr>
          <w:rFonts w:ascii="Century Schoolbook" w:hAnsi="Century Schoolbook" w:cs="Times New Roman"/>
          <w:sz w:val="22"/>
          <w:szCs w:val="22"/>
        </w:rPr>
      </w:pPr>
    </w:p>
    <w:p w:rsidR="00773E5E" w:rsidRPr="008B2CD7" w:rsidRDefault="00773E5E" w:rsidP="005B0958">
      <w:pPr>
        <w:pStyle w:val="a2"/>
        <w:tabs>
          <w:tab w:val="center" w:pos="7797"/>
        </w:tabs>
        <w:spacing w:before="0"/>
        <w:rPr>
          <w:rFonts w:ascii="Century Schoolbook" w:hAnsi="Century Schoolbook" w:cs="Times New Roman"/>
          <w:sz w:val="22"/>
          <w:szCs w:val="22"/>
        </w:rPr>
      </w:pPr>
    </w:p>
    <w:p w:rsidR="00773E5E" w:rsidRPr="008B2CD7" w:rsidRDefault="00773E5E" w:rsidP="005B0958">
      <w:pPr>
        <w:pStyle w:val="a2"/>
        <w:tabs>
          <w:tab w:val="center" w:pos="7797"/>
        </w:tabs>
        <w:spacing w:before="0"/>
        <w:rPr>
          <w:rFonts w:ascii="Century Schoolbook" w:hAnsi="Century Schoolbook" w:cs="Times New Roman"/>
          <w:sz w:val="22"/>
          <w:szCs w:val="22"/>
        </w:rPr>
      </w:pPr>
    </w:p>
    <w:p w:rsidR="00773E5E" w:rsidRPr="008B2CD7" w:rsidRDefault="00773E5E" w:rsidP="005B0958">
      <w:pPr>
        <w:pStyle w:val="a2"/>
        <w:tabs>
          <w:tab w:val="center" w:pos="7797"/>
        </w:tabs>
        <w:spacing w:before="0"/>
        <w:rPr>
          <w:rFonts w:ascii="Century Schoolbook" w:hAnsi="Century Schoolbook" w:cs="Times New Roman"/>
          <w:sz w:val="22"/>
          <w:szCs w:val="22"/>
        </w:rPr>
      </w:pPr>
    </w:p>
    <w:p w:rsidR="00773E5E" w:rsidRPr="008B2CD7" w:rsidRDefault="00773E5E" w:rsidP="005B0958">
      <w:pPr>
        <w:pStyle w:val="a2"/>
        <w:tabs>
          <w:tab w:val="center" w:pos="7797"/>
        </w:tabs>
        <w:spacing w:before="0"/>
        <w:rPr>
          <w:rFonts w:ascii="Century Schoolbook" w:hAnsi="Century Schoolbook" w:cs="Times New Roman"/>
          <w:sz w:val="22"/>
          <w:szCs w:val="22"/>
        </w:rPr>
      </w:pPr>
    </w:p>
    <w:p w:rsidR="00F93826" w:rsidRPr="008B2CD7" w:rsidRDefault="00F93826" w:rsidP="005B0958">
      <w:pPr>
        <w:pStyle w:val="a2"/>
        <w:tabs>
          <w:tab w:val="center" w:pos="7797"/>
        </w:tabs>
        <w:spacing w:before="0"/>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Датум:____________</w:t>
      </w:r>
      <w:r w:rsidRPr="008B2CD7">
        <w:rPr>
          <w:rFonts w:ascii="Century Schoolbook" w:hAnsi="Century Schoolbook" w:cs="Times New Roman"/>
          <w:sz w:val="22"/>
          <w:szCs w:val="22"/>
          <w:lang w:val="ru-RU"/>
        </w:rPr>
        <w:tab/>
        <w:t>Потпис овлашћеног лица</w:t>
      </w:r>
    </w:p>
    <w:p w:rsidR="00F93826" w:rsidRPr="008B2CD7" w:rsidRDefault="00F93826" w:rsidP="005B0958">
      <w:pPr>
        <w:pStyle w:val="a2"/>
        <w:tabs>
          <w:tab w:val="center" w:pos="7797"/>
        </w:tabs>
        <w:spacing w:before="0"/>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Место:____________</w:t>
      </w:r>
      <w:r w:rsidRPr="008B2CD7">
        <w:rPr>
          <w:rFonts w:ascii="Century Schoolbook" w:hAnsi="Century Schoolbook" w:cs="Times New Roman"/>
          <w:sz w:val="22"/>
          <w:szCs w:val="22"/>
          <w:lang w:val="ru-RU"/>
        </w:rPr>
        <w:tab/>
        <w:t>_________________________</w:t>
      </w:r>
    </w:p>
    <w:p w:rsidR="00F93826" w:rsidRPr="008B2CD7" w:rsidRDefault="00F93826" w:rsidP="005B0958">
      <w:pPr>
        <w:pStyle w:val="a2"/>
        <w:tabs>
          <w:tab w:val="center" w:pos="4536"/>
        </w:tabs>
        <w:spacing w:before="0"/>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ab/>
        <w:t>(М.П)</w:t>
      </w:r>
    </w:p>
    <w:p w:rsidR="00F93826" w:rsidRPr="008B2CD7" w:rsidRDefault="00F93826" w:rsidP="005B0958">
      <w:pPr>
        <w:rPr>
          <w:rFonts w:ascii="Century Schoolbook" w:hAnsi="Century Schoolbook" w:cs="Times New Roman"/>
          <w:sz w:val="22"/>
          <w:szCs w:val="22"/>
          <w:lang w:val="sr-Cyrl-CS"/>
        </w:rPr>
      </w:pPr>
    </w:p>
    <w:p w:rsidR="00F93826" w:rsidRPr="008B2CD7" w:rsidRDefault="00F93826" w:rsidP="005B0958">
      <w:pPr>
        <w:rPr>
          <w:rFonts w:ascii="Century Schoolbook" w:hAnsi="Century Schoolbook" w:cs="Times New Roman"/>
          <w:sz w:val="22"/>
          <w:szCs w:val="22"/>
          <w:lang w:val="sr-Cyrl-CS"/>
        </w:rPr>
      </w:pPr>
    </w:p>
    <w:p w:rsidR="00F93826" w:rsidRPr="008B2CD7" w:rsidRDefault="00F93826" w:rsidP="005B0958">
      <w:pPr>
        <w:keepLines w:val="0"/>
        <w:spacing w:before="0"/>
        <w:rPr>
          <w:rFonts w:ascii="Century Schoolbook" w:hAnsi="Century Schoolbook" w:cs="Times New Roman"/>
          <w:sz w:val="22"/>
          <w:szCs w:val="22"/>
          <w:lang w:val="ru-RU"/>
        </w:rPr>
      </w:pPr>
    </w:p>
    <w:p w:rsidR="00F93826" w:rsidRPr="008B2CD7" w:rsidRDefault="00F93826" w:rsidP="00A55134">
      <w:pPr>
        <w:keepLines w:val="0"/>
        <w:spacing w:before="0"/>
        <w:rPr>
          <w:rFonts w:ascii="Century Schoolbook" w:hAnsi="Century Schoolbook" w:cs="Times New Roman"/>
          <w:sz w:val="22"/>
          <w:szCs w:val="22"/>
          <w:lang w:val="ru-RU"/>
        </w:rPr>
      </w:pPr>
    </w:p>
    <w:p w:rsidR="00F93826" w:rsidRPr="008B2CD7" w:rsidRDefault="00F93826" w:rsidP="00A55134">
      <w:pPr>
        <w:keepLines w:val="0"/>
        <w:spacing w:before="0"/>
        <w:rPr>
          <w:rFonts w:ascii="Century Schoolbook" w:hAnsi="Century Schoolbook" w:cs="Times New Roman"/>
          <w:sz w:val="22"/>
          <w:szCs w:val="22"/>
          <w:lang w:val="ru-RU"/>
        </w:rPr>
      </w:pPr>
    </w:p>
    <w:p w:rsidR="00F93826" w:rsidRPr="008B2CD7" w:rsidRDefault="00F93826" w:rsidP="005B0958">
      <w:pPr>
        <w:keepLines w:val="0"/>
        <w:spacing w:before="0"/>
        <w:rPr>
          <w:rFonts w:ascii="Century Schoolbook" w:hAnsi="Century Schoolbook" w:cs="Times New Roman"/>
          <w:sz w:val="22"/>
          <w:szCs w:val="22"/>
          <w:lang w:val="ru-RU"/>
        </w:rPr>
      </w:pPr>
    </w:p>
    <w:p w:rsidR="00F93826" w:rsidRPr="008B2CD7" w:rsidRDefault="00F93826" w:rsidP="00A55134">
      <w:pPr>
        <w:keepLines w:val="0"/>
        <w:spacing w:before="0"/>
        <w:rPr>
          <w:rFonts w:ascii="Century Schoolbook" w:hAnsi="Century Schoolbook" w:cs="Times New Roman"/>
          <w:sz w:val="22"/>
          <w:szCs w:val="22"/>
          <w:lang w:val="ru-RU"/>
        </w:rPr>
      </w:pPr>
    </w:p>
    <w:p w:rsidR="00F93826" w:rsidRPr="008B2CD7" w:rsidRDefault="00F93826" w:rsidP="00A55134">
      <w:pPr>
        <w:keepLines w:val="0"/>
        <w:spacing w:before="0"/>
        <w:rPr>
          <w:rFonts w:ascii="Century Schoolbook" w:hAnsi="Century Schoolbook" w:cs="Times New Roman"/>
          <w:sz w:val="22"/>
          <w:szCs w:val="22"/>
          <w:lang w:val="ru-RU"/>
        </w:rPr>
      </w:pPr>
    </w:p>
    <w:p w:rsidR="00F93826" w:rsidRPr="008B2CD7" w:rsidRDefault="00F93826">
      <w:pPr>
        <w:keepLines w:val="0"/>
        <w:spacing w:before="0"/>
        <w:rPr>
          <w:rFonts w:ascii="Century Schoolbook" w:hAnsi="Century Schoolbook" w:cs="Times New Roman"/>
          <w:sz w:val="22"/>
          <w:szCs w:val="22"/>
          <w:lang w:val="ru-RU"/>
        </w:rPr>
      </w:pPr>
    </w:p>
    <w:p w:rsidR="00F93826" w:rsidRPr="008B2CD7" w:rsidRDefault="00F93826">
      <w:pPr>
        <w:keepLines w:val="0"/>
        <w:spacing w:before="0"/>
        <w:rPr>
          <w:rFonts w:ascii="Century Schoolbook" w:hAnsi="Century Schoolbook" w:cs="Times New Roman"/>
          <w:sz w:val="22"/>
          <w:szCs w:val="22"/>
          <w:lang w:val="ru-RU"/>
        </w:rPr>
      </w:pPr>
    </w:p>
    <w:p w:rsidR="00F93826" w:rsidRPr="008B2CD7" w:rsidRDefault="00F93826">
      <w:pPr>
        <w:keepLines w:val="0"/>
        <w:spacing w:before="0"/>
        <w:rPr>
          <w:rFonts w:ascii="Century Schoolbook" w:hAnsi="Century Schoolbook" w:cs="Times New Roman"/>
          <w:sz w:val="22"/>
          <w:szCs w:val="22"/>
          <w:lang w:val="ru-RU"/>
        </w:rPr>
      </w:pPr>
    </w:p>
    <w:p w:rsidR="00F93826" w:rsidRPr="008B2CD7" w:rsidRDefault="00F93826">
      <w:pPr>
        <w:keepLines w:val="0"/>
        <w:spacing w:before="0"/>
        <w:rPr>
          <w:rFonts w:ascii="Century Schoolbook" w:hAnsi="Century Schoolbook" w:cs="Times New Roman"/>
          <w:sz w:val="22"/>
          <w:szCs w:val="22"/>
          <w:lang w:val="ru-RU"/>
        </w:rPr>
      </w:pPr>
    </w:p>
    <w:p w:rsidR="00F93826" w:rsidRPr="008B2CD7" w:rsidRDefault="00F93826">
      <w:pPr>
        <w:keepLines w:val="0"/>
        <w:spacing w:before="0"/>
        <w:rPr>
          <w:rFonts w:ascii="Century Schoolbook" w:hAnsi="Century Schoolbook" w:cs="Times New Roman"/>
          <w:sz w:val="22"/>
          <w:szCs w:val="22"/>
          <w:lang w:val="ru-RU"/>
        </w:rPr>
      </w:pPr>
    </w:p>
    <w:p w:rsidR="00F93826" w:rsidRPr="008B2CD7" w:rsidRDefault="00F93826">
      <w:pPr>
        <w:keepLines w:val="0"/>
        <w:spacing w:before="0"/>
        <w:rPr>
          <w:rFonts w:ascii="Century Schoolbook" w:hAnsi="Century Schoolbook" w:cs="Times New Roman"/>
          <w:sz w:val="22"/>
          <w:szCs w:val="22"/>
          <w:lang w:val="ru-RU"/>
        </w:rPr>
      </w:pPr>
    </w:p>
    <w:p w:rsidR="00521B5E" w:rsidRPr="008B2CD7" w:rsidRDefault="00521B5E" w:rsidP="005B0958">
      <w:pPr>
        <w:pStyle w:val="1"/>
        <w:pageBreakBefore w:val="0"/>
        <w:tabs>
          <w:tab w:val="clear" w:pos="720"/>
        </w:tabs>
        <w:spacing w:before="360"/>
        <w:ind w:left="0" w:firstLine="0"/>
        <w:rPr>
          <w:rFonts w:ascii="Century Schoolbook" w:hAnsi="Century Schoolbook" w:cs="Times New Roman"/>
          <w:sz w:val="22"/>
          <w:szCs w:val="22"/>
          <w:lang w:val="ru-RU"/>
        </w:rPr>
      </w:pPr>
    </w:p>
    <w:p w:rsidR="00521B5E" w:rsidRPr="008B2CD7" w:rsidRDefault="00521B5E" w:rsidP="005B0958">
      <w:pPr>
        <w:pStyle w:val="1"/>
        <w:pageBreakBefore w:val="0"/>
        <w:tabs>
          <w:tab w:val="clear" w:pos="720"/>
        </w:tabs>
        <w:spacing w:before="360"/>
        <w:ind w:left="0" w:firstLine="0"/>
        <w:rPr>
          <w:rFonts w:ascii="Century Schoolbook" w:hAnsi="Century Schoolbook" w:cs="Times New Roman"/>
          <w:sz w:val="22"/>
          <w:szCs w:val="22"/>
          <w:lang w:val="sr-Cyrl-CS"/>
        </w:rPr>
      </w:pPr>
    </w:p>
    <w:p w:rsidR="00F93826" w:rsidRPr="008B2CD7" w:rsidRDefault="00F93826" w:rsidP="005B0958">
      <w:pPr>
        <w:pStyle w:val="1"/>
        <w:pageBreakBefore w:val="0"/>
        <w:tabs>
          <w:tab w:val="clear" w:pos="720"/>
        </w:tabs>
        <w:spacing w:before="360"/>
        <w:ind w:left="0" w:firstLine="0"/>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Образац 3</w:t>
      </w:r>
    </w:p>
    <w:p w:rsidR="00F93826" w:rsidRPr="008B2CD7" w:rsidRDefault="00F93826" w:rsidP="005B0958">
      <w:pPr>
        <w:rPr>
          <w:rFonts w:ascii="Century Schoolbook" w:hAnsi="Century Schoolbook" w:cs="Times New Roman"/>
          <w:sz w:val="22"/>
          <w:szCs w:val="22"/>
          <w:lang w:val="sr-Cyrl-CS"/>
        </w:rPr>
      </w:pPr>
    </w:p>
    <w:p w:rsidR="00773E5E" w:rsidRPr="008B2CD7" w:rsidRDefault="00773E5E" w:rsidP="005B0958">
      <w:pPr>
        <w:pStyle w:val="a6"/>
        <w:spacing w:before="120" w:after="120"/>
        <w:ind w:left="0" w:right="45"/>
        <w:jc w:val="center"/>
        <w:rPr>
          <w:rFonts w:ascii="Century Schoolbook" w:hAnsi="Century Schoolbook" w:cs="Times New Roman"/>
          <w:sz w:val="22"/>
          <w:szCs w:val="22"/>
          <w:u w:val="single"/>
        </w:rPr>
      </w:pPr>
    </w:p>
    <w:p w:rsidR="00F93826" w:rsidRPr="008B2CD7" w:rsidRDefault="00F93826" w:rsidP="005B0958">
      <w:pPr>
        <w:pStyle w:val="a6"/>
        <w:spacing w:before="120" w:after="120"/>
        <w:ind w:left="0" w:right="45"/>
        <w:jc w:val="center"/>
        <w:rPr>
          <w:rFonts w:ascii="Century Schoolbook" w:hAnsi="Century Schoolbook" w:cs="Times New Roman"/>
          <w:sz w:val="22"/>
          <w:szCs w:val="22"/>
          <w:u w:val="single"/>
          <w:lang w:val="ru-RU"/>
        </w:rPr>
      </w:pPr>
      <w:r w:rsidRPr="008B2CD7">
        <w:rPr>
          <w:rFonts w:ascii="Century Schoolbook" w:hAnsi="Century Schoolbook" w:cs="Times New Roman"/>
          <w:sz w:val="22"/>
          <w:szCs w:val="22"/>
          <w:u w:val="single"/>
          <w:lang w:val="ru-RU"/>
        </w:rPr>
        <w:t xml:space="preserve">ИЗЈАВА ПОНУЂАЧА </w:t>
      </w:r>
    </w:p>
    <w:p w:rsidR="00F93826" w:rsidRPr="008B2CD7" w:rsidRDefault="00F93826" w:rsidP="005B0958">
      <w:pPr>
        <w:pStyle w:val="a6"/>
        <w:spacing w:before="120" w:after="120"/>
        <w:ind w:left="0" w:right="45"/>
        <w:jc w:val="center"/>
        <w:rPr>
          <w:rFonts w:ascii="Century Schoolbook" w:hAnsi="Century Schoolbook" w:cs="Times New Roman"/>
          <w:sz w:val="22"/>
          <w:szCs w:val="22"/>
          <w:u w:val="single"/>
        </w:rPr>
      </w:pPr>
      <w:r w:rsidRPr="008B2CD7">
        <w:rPr>
          <w:rFonts w:ascii="Century Schoolbook" w:hAnsi="Century Schoolbook" w:cs="Times New Roman"/>
          <w:sz w:val="22"/>
          <w:szCs w:val="22"/>
          <w:u w:val="single"/>
        </w:rPr>
        <w:t>О НЕЗАВИСНОЈ ПОНУДИ</w:t>
      </w:r>
    </w:p>
    <w:p w:rsidR="00F93826" w:rsidRPr="008B2CD7" w:rsidRDefault="00F93826" w:rsidP="005B0958">
      <w:pPr>
        <w:pStyle w:val="a6"/>
        <w:spacing w:before="120" w:after="120"/>
        <w:ind w:left="0" w:right="45"/>
        <w:jc w:val="center"/>
        <w:rPr>
          <w:rFonts w:ascii="Century Schoolbook" w:hAnsi="Century Schoolbook" w:cs="Times New Roman"/>
          <w:sz w:val="22"/>
          <w:szCs w:val="22"/>
          <w:u w:val="single"/>
        </w:rPr>
      </w:pPr>
    </w:p>
    <w:p w:rsidR="00F93826" w:rsidRPr="008B2CD7" w:rsidRDefault="00F93826" w:rsidP="000F675E">
      <w:pPr>
        <w:pStyle w:val="20"/>
        <w:spacing w:before="240" w:line="360" w:lineRule="auto"/>
        <w:ind w:firstLine="720"/>
        <w:jc w:val="both"/>
        <w:rPr>
          <w:rFonts w:ascii="Century Schoolbook" w:hAnsi="Century Schoolbook" w:cs="Times New Roman"/>
          <w:bCs/>
          <w:sz w:val="22"/>
          <w:szCs w:val="22"/>
          <w:lang w:val="ru-RU"/>
        </w:rPr>
      </w:pPr>
      <w:r w:rsidRPr="008B2CD7">
        <w:rPr>
          <w:rFonts w:ascii="Century Schoolbook" w:hAnsi="Century Schoolbook" w:cs="Times New Roman"/>
          <w:bCs/>
          <w:sz w:val="22"/>
          <w:szCs w:val="22"/>
          <w:lang w:val="ru-RU"/>
        </w:rPr>
        <w:t xml:space="preserve">Под пуном материјалном и кривичном одговорношћу потврђујемо да смо понуду у поступку јавне набавке мале вредности ЈНМВ </w:t>
      </w:r>
      <w:r w:rsidR="00D040FD" w:rsidRPr="008B2CD7">
        <w:rPr>
          <w:rFonts w:ascii="Century Schoolbook" w:hAnsi="Century Schoolbook" w:cs="Times New Roman"/>
          <w:bCs/>
          <w:sz w:val="22"/>
          <w:szCs w:val="22"/>
          <w:lang w:val="sr-Cyrl-CS"/>
        </w:rPr>
        <w:t>бр.1</w:t>
      </w:r>
      <w:r w:rsidRPr="008B2CD7">
        <w:rPr>
          <w:rFonts w:ascii="Century Schoolbook" w:hAnsi="Century Schoolbook" w:cs="Times New Roman"/>
          <w:bCs/>
          <w:sz w:val="22"/>
          <w:szCs w:val="22"/>
          <w:lang w:val="ru-RU"/>
        </w:rPr>
        <w:t>/</w:t>
      </w:r>
      <w:r w:rsidR="00000AF9" w:rsidRPr="008B2CD7">
        <w:rPr>
          <w:rFonts w:ascii="Century Schoolbook" w:hAnsi="Century Schoolbook" w:cs="Times New Roman"/>
          <w:bCs/>
          <w:sz w:val="22"/>
          <w:szCs w:val="22"/>
          <w:lang w:val="sr-Cyrl-CS"/>
        </w:rPr>
        <w:t>20</w:t>
      </w:r>
      <w:r w:rsidR="00106CC6" w:rsidRPr="008B2CD7">
        <w:rPr>
          <w:rFonts w:ascii="Century Schoolbook" w:hAnsi="Century Schoolbook" w:cs="Times New Roman"/>
          <w:bCs/>
          <w:sz w:val="22"/>
          <w:szCs w:val="22"/>
          <w:lang w:val="ru-RU"/>
        </w:rPr>
        <w:t>1</w:t>
      </w:r>
      <w:r w:rsidR="004741FE" w:rsidRPr="008B2CD7">
        <w:rPr>
          <w:rFonts w:ascii="Century Schoolbook" w:hAnsi="Century Schoolbook" w:cs="Times New Roman"/>
          <w:bCs/>
          <w:sz w:val="22"/>
          <w:szCs w:val="22"/>
          <w:lang w:val="sr-Cyrl-CS"/>
        </w:rPr>
        <w:t>7</w:t>
      </w:r>
      <w:r w:rsidR="00D040FD" w:rsidRPr="008B2CD7">
        <w:rPr>
          <w:rFonts w:ascii="Century Schoolbook" w:hAnsi="Century Schoolbook" w:cs="Times New Roman"/>
          <w:bCs/>
          <w:sz w:val="22"/>
          <w:szCs w:val="22"/>
          <w:lang w:val="ru-RU"/>
        </w:rPr>
        <w:t xml:space="preserve"> Основна школа»Мирослав Букумировић-Букум»</w:t>
      </w:r>
      <w:r w:rsidRPr="008B2CD7">
        <w:rPr>
          <w:rFonts w:ascii="Century Schoolbook" w:hAnsi="Century Schoolbook" w:cs="Times New Roman"/>
          <w:bCs/>
          <w:sz w:val="22"/>
          <w:szCs w:val="22"/>
          <w:lang w:val="ru-RU"/>
        </w:rPr>
        <w:t xml:space="preserve"> поднели независно, без договора са другим понуђачима или заинтересованим лицима.</w:t>
      </w:r>
    </w:p>
    <w:p w:rsidR="00F93826" w:rsidRPr="008B2CD7" w:rsidRDefault="00F93826" w:rsidP="000F675E">
      <w:pPr>
        <w:pStyle w:val="a2"/>
        <w:tabs>
          <w:tab w:val="center" w:pos="7797"/>
        </w:tabs>
        <w:spacing w:before="120"/>
        <w:jc w:val="both"/>
        <w:rPr>
          <w:rFonts w:ascii="Century Schoolbook" w:hAnsi="Century Schoolbook" w:cs="Times New Roman"/>
          <w:sz w:val="22"/>
          <w:szCs w:val="22"/>
          <w:lang w:val="ru-RU"/>
        </w:rPr>
      </w:pPr>
    </w:p>
    <w:p w:rsidR="00000AF9" w:rsidRPr="008B2CD7" w:rsidRDefault="00000AF9" w:rsidP="000F675E">
      <w:pPr>
        <w:pStyle w:val="a2"/>
        <w:tabs>
          <w:tab w:val="center" w:pos="7797"/>
        </w:tabs>
        <w:spacing w:before="0"/>
        <w:jc w:val="both"/>
        <w:rPr>
          <w:rFonts w:ascii="Century Schoolbook" w:hAnsi="Century Schoolbook" w:cs="Times New Roman"/>
          <w:sz w:val="22"/>
          <w:szCs w:val="22"/>
        </w:rPr>
      </w:pPr>
    </w:p>
    <w:p w:rsidR="00000AF9" w:rsidRPr="008B2CD7" w:rsidRDefault="00000AF9" w:rsidP="005B0958">
      <w:pPr>
        <w:pStyle w:val="a2"/>
        <w:tabs>
          <w:tab w:val="center" w:pos="7797"/>
        </w:tabs>
        <w:spacing w:before="0"/>
        <w:rPr>
          <w:rFonts w:ascii="Century Schoolbook" w:hAnsi="Century Schoolbook" w:cs="Times New Roman"/>
          <w:sz w:val="22"/>
          <w:szCs w:val="22"/>
        </w:rPr>
      </w:pPr>
    </w:p>
    <w:p w:rsidR="00000AF9" w:rsidRPr="008B2CD7" w:rsidRDefault="00000AF9" w:rsidP="005B0958">
      <w:pPr>
        <w:pStyle w:val="a2"/>
        <w:tabs>
          <w:tab w:val="center" w:pos="7797"/>
        </w:tabs>
        <w:spacing w:before="0"/>
        <w:rPr>
          <w:rFonts w:ascii="Century Schoolbook" w:hAnsi="Century Schoolbook" w:cs="Times New Roman"/>
          <w:sz w:val="22"/>
          <w:szCs w:val="22"/>
        </w:rPr>
      </w:pPr>
    </w:p>
    <w:p w:rsidR="00000AF9" w:rsidRPr="008B2CD7" w:rsidRDefault="00000AF9" w:rsidP="005B0958">
      <w:pPr>
        <w:pStyle w:val="a2"/>
        <w:tabs>
          <w:tab w:val="center" w:pos="7797"/>
        </w:tabs>
        <w:spacing w:before="0"/>
        <w:rPr>
          <w:rFonts w:ascii="Century Schoolbook" w:hAnsi="Century Schoolbook" w:cs="Times New Roman"/>
          <w:sz w:val="22"/>
          <w:szCs w:val="22"/>
        </w:rPr>
      </w:pPr>
    </w:p>
    <w:p w:rsidR="00000AF9" w:rsidRPr="008B2CD7" w:rsidRDefault="00000AF9" w:rsidP="005B0958">
      <w:pPr>
        <w:pStyle w:val="a2"/>
        <w:tabs>
          <w:tab w:val="center" w:pos="7797"/>
        </w:tabs>
        <w:spacing w:before="0"/>
        <w:rPr>
          <w:rFonts w:ascii="Century Schoolbook" w:hAnsi="Century Schoolbook" w:cs="Times New Roman"/>
          <w:sz w:val="22"/>
          <w:szCs w:val="22"/>
        </w:rPr>
      </w:pPr>
    </w:p>
    <w:p w:rsidR="00000AF9" w:rsidRPr="008B2CD7" w:rsidRDefault="00000AF9" w:rsidP="005B0958">
      <w:pPr>
        <w:pStyle w:val="a2"/>
        <w:tabs>
          <w:tab w:val="center" w:pos="7797"/>
        </w:tabs>
        <w:spacing w:before="0"/>
        <w:rPr>
          <w:rFonts w:ascii="Century Schoolbook" w:hAnsi="Century Schoolbook" w:cs="Times New Roman"/>
          <w:sz w:val="22"/>
          <w:szCs w:val="22"/>
        </w:rPr>
      </w:pPr>
    </w:p>
    <w:p w:rsidR="00000AF9" w:rsidRPr="008B2CD7" w:rsidRDefault="00000AF9" w:rsidP="005B0958">
      <w:pPr>
        <w:pStyle w:val="a2"/>
        <w:tabs>
          <w:tab w:val="center" w:pos="7797"/>
        </w:tabs>
        <w:spacing w:before="0"/>
        <w:rPr>
          <w:rFonts w:ascii="Century Schoolbook" w:hAnsi="Century Schoolbook" w:cs="Times New Roman"/>
          <w:sz w:val="22"/>
          <w:szCs w:val="22"/>
        </w:rPr>
      </w:pPr>
    </w:p>
    <w:p w:rsidR="00000AF9" w:rsidRPr="008B2CD7" w:rsidRDefault="00000AF9" w:rsidP="005B0958">
      <w:pPr>
        <w:pStyle w:val="a2"/>
        <w:tabs>
          <w:tab w:val="center" w:pos="7797"/>
        </w:tabs>
        <w:spacing w:before="0"/>
        <w:rPr>
          <w:rFonts w:ascii="Century Schoolbook" w:hAnsi="Century Schoolbook" w:cs="Times New Roman"/>
          <w:sz w:val="22"/>
          <w:szCs w:val="22"/>
        </w:rPr>
      </w:pPr>
    </w:p>
    <w:p w:rsidR="00000AF9" w:rsidRPr="008B2CD7" w:rsidRDefault="00000AF9" w:rsidP="005B0958">
      <w:pPr>
        <w:pStyle w:val="a2"/>
        <w:tabs>
          <w:tab w:val="center" w:pos="7797"/>
        </w:tabs>
        <w:spacing w:before="0"/>
        <w:rPr>
          <w:rFonts w:ascii="Century Schoolbook" w:hAnsi="Century Schoolbook" w:cs="Times New Roman"/>
          <w:sz w:val="22"/>
          <w:szCs w:val="22"/>
        </w:rPr>
      </w:pPr>
    </w:p>
    <w:p w:rsidR="00000AF9" w:rsidRPr="008B2CD7" w:rsidRDefault="00000AF9" w:rsidP="005B0958">
      <w:pPr>
        <w:pStyle w:val="a2"/>
        <w:tabs>
          <w:tab w:val="center" w:pos="7797"/>
        </w:tabs>
        <w:spacing w:before="0"/>
        <w:rPr>
          <w:rFonts w:ascii="Century Schoolbook" w:hAnsi="Century Schoolbook" w:cs="Times New Roman"/>
          <w:sz w:val="22"/>
          <w:szCs w:val="22"/>
        </w:rPr>
      </w:pPr>
    </w:p>
    <w:p w:rsidR="00F93826" w:rsidRPr="008B2CD7" w:rsidRDefault="00F93826" w:rsidP="005B0958">
      <w:pPr>
        <w:pStyle w:val="a2"/>
        <w:tabs>
          <w:tab w:val="center" w:pos="7797"/>
        </w:tabs>
        <w:spacing w:before="0"/>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Датум:____________</w:t>
      </w:r>
      <w:r w:rsidRPr="008B2CD7">
        <w:rPr>
          <w:rFonts w:ascii="Century Schoolbook" w:hAnsi="Century Schoolbook" w:cs="Times New Roman"/>
          <w:sz w:val="22"/>
          <w:szCs w:val="22"/>
          <w:lang w:val="ru-RU"/>
        </w:rPr>
        <w:tab/>
        <w:t>Потпис овлашћеног лица</w:t>
      </w:r>
    </w:p>
    <w:p w:rsidR="00F93826" w:rsidRPr="008B2CD7" w:rsidRDefault="00F93826" w:rsidP="005B0958">
      <w:pPr>
        <w:pStyle w:val="a2"/>
        <w:tabs>
          <w:tab w:val="center" w:pos="7797"/>
        </w:tabs>
        <w:spacing w:before="0"/>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Место:____________</w:t>
      </w:r>
      <w:r w:rsidRPr="008B2CD7">
        <w:rPr>
          <w:rFonts w:ascii="Century Schoolbook" w:hAnsi="Century Schoolbook" w:cs="Times New Roman"/>
          <w:sz w:val="22"/>
          <w:szCs w:val="22"/>
          <w:lang w:val="ru-RU"/>
        </w:rPr>
        <w:tab/>
        <w:t>_________________________</w:t>
      </w:r>
    </w:p>
    <w:p w:rsidR="00F93826" w:rsidRPr="008B2CD7" w:rsidRDefault="00F93826" w:rsidP="00000AF9">
      <w:pPr>
        <w:pStyle w:val="a2"/>
        <w:tabs>
          <w:tab w:val="center" w:pos="4536"/>
        </w:tabs>
        <w:spacing w:before="0"/>
        <w:rPr>
          <w:rFonts w:ascii="Century Schoolbook" w:hAnsi="Century Schoolbook" w:cs="Times New Roman"/>
          <w:sz w:val="22"/>
          <w:szCs w:val="22"/>
        </w:rPr>
      </w:pPr>
      <w:r w:rsidRPr="008B2CD7">
        <w:rPr>
          <w:rFonts w:ascii="Century Schoolbook" w:hAnsi="Century Schoolbook" w:cs="Times New Roman"/>
          <w:sz w:val="22"/>
          <w:szCs w:val="22"/>
          <w:lang w:val="ru-RU"/>
        </w:rPr>
        <w:tab/>
        <w:t>(М.</w:t>
      </w:r>
      <w:r w:rsidR="00000AF9" w:rsidRPr="008B2CD7">
        <w:rPr>
          <w:rFonts w:ascii="Century Schoolbook" w:hAnsi="Century Schoolbook" w:cs="Times New Roman"/>
          <w:sz w:val="22"/>
          <w:szCs w:val="22"/>
        </w:rPr>
        <w:t>П)</w:t>
      </w:r>
    </w:p>
    <w:p w:rsidR="00F93826" w:rsidRPr="008B2CD7" w:rsidRDefault="00F93826">
      <w:pPr>
        <w:keepLines w:val="0"/>
        <w:spacing w:before="0"/>
        <w:rPr>
          <w:rFonts w:ascii="Century Schoolbook" w:hAnsi="Century Schoolbook" w:cs="Times New Roman"/>
          <w:sz w:val="22"/>
          <w:szCs w:val="22"/>
          <w:lang w:val="ru-RU"/>
        </w:rPr>
      </w:pPr>
    </w:p>
    <w:p w:rsidR="00F93826" w:rsidRPr="008B2CD7" w:rsidRDefault="00F93826">
      <w:pPr>
        <w:keepLines w:val="0"/>
        <w:spacing w:before="0"/>
        <w:rPr>
          <w:rFonts w:ascii="Century Schoolbook" w:hAnsi="Century Schoolbook" w:cs="Times New Roman"/>
          <w:sz w:val="22"/>
          <w:szCs w:val="22"/>
          <w:lang w:val="ru-RU"/>
        </w:rPr>
      </w:pPr>
    </w:p>
    <w:p w:rsidR="00F93826" w:rsidRPr="008B2CD7" w:rsidRDefault="00F93826">
      <w:pPr>
        <w:keepLines w:val="0"/>
        <w:spacing w:before="0"/>
        <w:rPr>
          <w:rFonts w:ascii="Century Schoolbook" w:hAnsi="Century Schoolbook" w:cs="Times New Roman"/>
          <w:sz w:val="22"/>
          <w:szCs w:val="22"/>
          <w:lang w:val="ru-RU"/>
        </w:rPr>
      </w:pPr>
    </w:p>
    <w:p w:rsidR="00F93826" w:rsidRPr="008B2CD7" w:rsidRDefault="00F93826">
      <w:pPr>
        <w:keepLines w:val="0"/>
        <w:spacing w:before="0"/>
        <w:rPr>
          <w:rFonts w:ascii="Century Schoolbook" w:hAnsi="Century Schoolbook" w:cs="Times New Roman"/>
          <w:sz w:val="22"/>
          <w:szCs w:val="22"/>
          <w:lang w:val="ru-RU"/>
        </w:rPr>
      </w:pPr>
    </w:p>
    <w:p w:rsidR="00F93826" w:rsidRPr="008B2CD7" w:rsidRDefault="00F93826">
      <w:pPr>
        <w:keepLines w:val="0"/>
        <w:spacing w:before="0"/>
        <w:rPr>
          <w:rFonts w:ascii="Century Schoolbook" w:hAnsi="Century Schoolbook" w:cs="Times New Roman"/>
          <w:sz w:val="22"/>
          <w:szCs w:val="22"/>
          <w:lang w:val="ru-RU"/>
        </w:rPr>
      </w:pPr>
    </w:p>
    <w:p w:rsidR="00F93826" w:rsidRPr="008B2CD7" w:rsidRDefault="00F93826">
      <w:pPr>
        <w:keepLines w:val="0"/>
        <w:spacing w:before="0"/>
        <w:rPr>
          <w:rFonts w:ascii="Century Schoolbook" w:hAnsi="Century Schoolbook" w:cs="Times New Roman"/>
          <w:sz w:val="22"/>
          <w:szCs w:val="22"/>
          <w:lang w:val="ru-RU"/>
        </w:rPr>
      </w:pPr>
    </w:p>
    <w:p w:rsidR="00F93826" w:rsidRPr="008B2CD7" w:rsidRDefault="00F93826">
      <w:pPr>
        <w:keepLines w:val="0"/>
        <w:spacing w:before="0"/>
        <w:rPr>
          <w:rFonts w:ascii="Century Schoolbook" w:hAnsi="Century Schoolbook" w:cs="Times New Roman"/>
          <w:sz w:val="22"/>
          <w:szCs w:val="22"/>
          <w:lang w:val="ru-RU"/>
        </w:rPr>
      </w:pPr>
    </w:p>
    <w:p w:rsidR="00F93826" w:rsidRPr="008B2CD7" w:rsidRDefault="00F93826">
      <w:pPr>
        <w:keepLines w:val="0"/>
        <w:spacing w:before="0"/>
        <w:rPr>
          <w:rFonts w:ascii="Century Schoolbook" w:hAnsi="Century Schoolbook" w:cs="Times New Roman"/>
          <w:sz w:val="22"/>
          <w:szCs w:val="22"/>
          <w:lang w:val="ru-RU"/>
        </w:rPr>
      </w:pPr>
    </w:p>
    <w:p w:rsidR="00F93826" w:rsidRPr="008B2CD7" w:rsidRDefault="00F93826">
      <w:pPr>
        <w:keepLines w:val="0"/>
        <w:spacing w:before="0"/>
        <w:rPr>
          <w:rFonts w:ascii="Century Schoolbook" w:hAnsi="Century Schoolbook" w:cs="Times New Roman"/>
          <w:sz w:val="22"/>
          <w:szCs w:val="22"/>
          <w:lang w:val="sr-Cyrl-CS"/>
        </w:rPr>
      </w:pPr>
    </w:p>
    <w:p w:rsidR="00F93826" w:rsidRPr="008B2CD7" w:rsidRDefault="00F93826">
      <w:pPr>
        <w:keepLines w:val="0"/>
        <w:spacing w:before="0"/>
        <w:rPr>
          <w:rFonts w:ascii="Century Schoolbook" w:hAnsi="Century Schoolbook" w:cs="Times New Roman"/>
          <w:sz w:val="22"/>
          <w:szCs w:val="22"/>
          <w:lang w:val="ru-RU"/>
        </w:rPr>
      </w:pPr>
    </w:p>
    <w:p w:rsidR="00F93826" w:rsidRPr="008B2CD7" w:rsidRDefault="00F93826">
      <w:pPr>
        <w:keepLines w:val="0"/>
        <w:spacing w:before="0"/>
        <w:rPr>
          <w:rFonts w:ascii="Century Schoolbook" w:hAnsi="Century Schoolbook" w:cs="Times New Roman"/>
          <w:sz w:val="22"/>
          <w:szCs w:val="22"/>
          <w:lang w:val="ru-RU"/>
        </w:rPr>
      </w:pPr>
    </w:p>
    <w:p w:rsidR="00F93826" w:rsidRPr="008B2CD7" w:rsidRDefault="00F93826">
      <w:pPr>
        <w:keepLines w:val="0"/>
        <w:spacing w:before="0"/>
        <w:rPr>
          <w:rFonts w:ascii="Century Schoolbook" w:hAnsi="Century Schoolbook" w:cs="Times New Roman"/>
          <w:sz w:val="22"/>
          <w:szCs w:val="22"/>
          <w:lang w:val="ru-RU"/>
        </w:rPr>
      </w:pPr>
    </w:p>
    <w:p w:rsidR="00F93826" w:rsidRPr="008B2CD7" w:rsidRDefault="00F93826">
      <w:pPr>
        <w:keepLines w:val="0"/>
        <w:spacing w:before="0"/>
        <w:rPr>
          <w:rFonts w:ascii="Century Schoolbook" w:hAnsi="Century Schoolbook" w:cs="Times New Roman"/>
          <w:sz w:val="22"/>
          <w:szCs w:val="22"/>
          <w:lang w:val="ru-RU"/>
        </w:rPr>
      </w:pPr>
    </w:p>
    <w:p w:rsidR="00F93826" w:rsidRPr="008B2CD7" w:rsidRDefault="00F93826" w:rsidP="00000AF9">
      <w:pPr>
        <w:keepLines w:val="0"/>
        <w:spacing w:before="0"/>
        <w:jc w:val="center"/>
        <w:rPr>
          <w:rFonts w:ascii="Century Schoolbook" w:hAnsi="Century Schoolbook" w:cs="Times New Roman"/>
          <w:sz w:val="22"/>
          <w:szCs w:val="22"/>
          <w:lang w:val="sr-Cyrl-CS"/>
        </w:rPr>
      </w:pPr>
    </w:p>
    <w:p w:rsidR="00F93826" w:rsidRPr="008B2CD7" w:rsidRDefault="00F93826" w:rsidP="005B0958">
      <w:pPr>
        <w:pStyle w:val="1"/>
        <w:pageBreakBefore w:val="0"/>
        <w:tabs>
          <w:tab w:val="clear" w:pos="720"/>
        </w:tabs>
        <w:spacing w:before="360"/>
        <w:ind w:left="0" w:firstLine="0"/>
        <w:rPr>
          <w:rFonts w:ascii="Century Schoolbook" w:hAnsi="Century Schoolbook" w:cs="Times New Roman"/>
          <w:sz w:val="22"/>
          <w:szCs w:val="22"/>
          <w:lang w:val="sr-Latn-CS"/>
        </w:rPr>
      </w:pPr>
      <w:r w:rsidRPr="008B2CD7">
        <w:rPr>
          <w:rFonts w:ascii="Century Schoolbook" w:hAnsi="Century Schoolbook" w:cs="Times New Roman"/>
          <w:sz w:val="22"/>
          <w:szCs w:val="22"/>
          <w:lang w:val="sr-Cyrl-CS"/>
        </w:rPr>
        <w:lastRenderedPageBreak/>
        <w:t xml:space="preserve">Образац </w:t>
      </w:r>
      <w:r w:rsidR="008251F7" w:rsidRPr="008B2CD7">
        <w:rPr>
          <w:rFonts w:ascii="Century Schoolbook" w:hAnsi="Century Schoolbook" w:cs="Times New Roman"/>
          <w:sz w:val="22"/>
          <w:szCs w:val="22"/>
          <w:lang w:val="sr-Latn-CS"/>
        </w:rPr>
        <w:t>4</w:t>
      </w:r>
    </w:p>
    <w:p w:rsidR="00000AF9" w:rsidRPr="008B2CD7" w:rsidRDefault="00000AF9" w:rsidP="00000AF9">
      <w:pPr>
        <w:pStyle w:val="WW-Default"/>
        <w:rPr>
          <w:rFonts w:ascii="Century Schoolbook" w:hAnsi="Century Schoolbook"/>
          <w:sz w:val="22"/>
          <w:szCs w:val="22"/>
        </w:rPr>
      </w:pPr>
    </w:p>
    <w:p w:rsidR="00000AF9" w:rsidRPr="008B2CD7" w:rsidRDefault="00000AF9" w:rsidP="00000AF9">
      <w:pPr>
        <w:pStyle w:val="a4"/>
        <w:ind w:left="360"/>
        <w:jc w:val="center"/>
        <w:rPr>
          <w:rFonts w:ascii="Century Schoolbook" w:hAnsi="Century Schoolbook" w:cs="Arial"/>
          <w:b/>
          <w:bCs/>
          <w:i/>
          <w:iCs/>
          <w:sz w:val="22"/>
          <w:szCs w:val="22"/>
          <w:lang w:val="sr-Cyrl-CS"/>
        </w:rPr>
      </w:pPr>
      <w:r w:rsidRPr="008B2CD7">
        <w:rPr>
          <w:rFonts w:ascii="Century Schoolbook" w:hAnsi="Century Schoolbook" w:cs="Arial"/>
          <w:b/>
          <w:bCs/>
          <w:i/>
          <w:iCs/>
          <w:sz w:val="22"/>
          <w:szCs w:val="22"/>
          <w:lang w:val="sr-Cyrl-CS"/>
        </w:rPr>
        <w:t xml:space="preserve"> </w:t>
      </w:r>
    </w:p>
    <w:p w:rsidR="00000AF9" w:rsidRPr="008B2CD7" w:rsidRDefault="00000AF9" w:rsidP="00000AF9">
      <w:pPr>
        <w:pStyle w:val="a4"/>
        <w:ind w:left="360"/>
        <w:jc w:val="center"/>
        <w:rPr>
          <w:rFonts w:ascii="Century Schoolbook" w:hAnsi="Century Schoolbook" w:cs="Arial"/>
          <w:b/>
          <w:bCs/>
          <w:i/>
          <w:iCs/>
          <w:sz w:val="22"/>
          <w:szCs w:val="22"/>
          <w:lang w:val="sr-Cyrl-CS"/>
        </w:rPr>
      </w:pPr>
    </w:p>
    <w:p w:rsidR="00000AF9" w:rsidRPr="008B2CD7" w:rsidRDefault="00000AF9" w:rsidP="00000AF9">
      <w:pPr>
        <w:pStyle w:val="a4"/>
        <w:ind w:left="360"/>
        <w:jc w:val="center"/>
        <w:rPr>
          <w:rFonts w:ascii="Century Schoolbook" w:hAnsi="Century Schoolbook" w:cs="Times New Roman"/>
          <w:b/>
          <w:bCs/>
          <w:i/>
          <w:iCs/>
          <w:sz w:val="22"/>
          <w:szCs w:val="22"/>
          <w:lang w:val="ru-RU"/>
        </w:rPr>
      </w:pPr>
      <w:r w:rsidRPr="008B2CD7">
        <w:rPr>
          <w:rFonts w:ascii="Century Schoolbook" w:hAnsi="Century Schoolbook" w:cs="Times New Roman"/>
          <w:b/>
          <w:bCs/>
          <w:i/>
          <w:iCs/>
          <w:sz w:val="22"/>
          <w:szCs w:val="22"/>
          <w:lang w:val="ru-RU"/>
        </w:rPr>
        <w:t>ОБРАЗАЦ ИЗЈАВЕ О ПОШТОВАЊУ ОБАВЕЗА  ИЗ ЧЛ. 75. СТ. 2. ЗАКОНА</w:t>
      </w:r>
    </w:p>
    <w:p w:rsidR="00000AF9" w:rsidRPr="008B2CD7" w:rsidRDefault="00000AF9" w:rsidP="00000AF9">
      <w:pPr>
        <w:tabs>
          <w:tab w:val="left" w:pos="6028"/>
        </w:tabs>
        <w:autoSpaceDE w:val="0"/>
        <w:jc w:val="both"/>
        <w:rPr>
          <w:rFonts w:ascii="Century Schoolbook" w:hAnsi="Century Schoolbook" w:cs="Times New Roman"/>
          <w:sz w:val="22"/>
          <w:szCs w:val="22"/>
          <w:lang w:val="sr-Cyrl-CS"/>
        </w:rPr>
      </w:pPr>
    </w:p>
    <w:p w:rsidR="00000AF9" w:rsidRPr="008B2CD7" w:rsidRDefault="00000AF9" w:rsidP="00000AF9">
      <w:pPr>
        <w:tabs>
          <w:tab w:val="left" w:pos="6028"/>
        </w:tabs>
        <w:autoSpaceDE w:val="0"/>
        <w:jc w:val="both"/>
        <w:rPr>
          <w:rFonts w:ascii="Century Schoolbook" w:hAnsi="Century Schoolbook" w:cs="Times New Roman"/>
          <w:bCs/>
          <w:iCs/>
          <w:sz w:val="22"/>
          <w:szCs w:val="22"/>
          <w:lang w:val="ru-RU"/>
        </w:rPr>
      </w:pPr>
      <w:r w:rsidRPr="008B2CD7">
        <w:rPr>
          <w:rFonts w:ascii="Century Schoolbook" w:hAnsi="Century Schoolbook" w:cs="Times New Roman"/>
          <w:bCs/>
          <w:iCs/>
          <w:sz w:val="22"/>
          <w:szCs w:val="22"/>
          <w:lang w:val="ru-RU"/>
        </w:rPr>
        <w:t xml:space="preserve">У вези члана 75. став 2. Закона о јавним набавкама, као заступник понуђача дајем следећу </w:t>
      </w:r>
    </w:p>
    <w:p w:rsidR="00000AF9" w:rsidRPr="008B2CD7" w:rsidRDefault="00000AF9" w:rsidP="00000AF9">
      <w:pPr>
        <w:tabs>
          <w:tab w:val="left" w:pos="6028"/>
        </w:tabs>
        <w:autoSpaceDE w:val="0"/>
        <w:ind w:left="360"/>
        <w:rPr>
          <w:rFonts w:ascii="Century Schoolbook" w:hAnsi="Century Schoolbook" w:cs="Times New Roman"/>
          <w:bCs/>
          <w:iCs/>
          <w:sz w:val="22"/>
          <w:szCs w:val="22"/>
          <w:lang w:val="ru-RU"/>
        </w:rPr>
      </w:pPr>
    </w:p>
    <w:p w:rsidR="00000AF9" w:rsidRPr="008B2CD7" w:rsidRDefault="00000AF9" w:rsidP="00000AF9">
      <w:pPr>
        <w:tabs>
          <w:tab w:val="left" w:pos="6028"/>
        </w:tabs>
        <w:autoSpaceDE w:val="0"/>
        <w:ind w:left="360"/>
        <w:rPr>
          <w:rFonts w:ascii="Century Schoolbook" w:hAnsi="Century Schoolbook" w:cs="Times New Roman"/>
          <w:bCs/>
          <w:iCs/>
          <w:sz w:val="22"/>
          <w:szCs w:val="22"/>
          <w:lang w:val="ru-RU"/>
        </w:rPr>
      </w:pPr>
    </w:p>
    <w:p w:rsidR="00000AF9" w:rsidRPr="008B2CD7" w:rsidRDefault="00000AF9" w:rsidP="00000AF9">
      <w:pPr>
        <w:tabs>
          <w:tab w:val="left" w:pos="6028"/>
        </w:tabs>
        <w:autoSpaceDE w:val="0"/>
        <w:ind w:left="360"/>
        <w:jc w:val="center"/>
        <w:rPr>
          <w:rFonts w:ascii="Century Schoolbook" w:hAnsi="Century Schoolbook" w:cs="Times New Roman"/>
          <w:bCs/>
          <w:iCs/>
          <w:sz w:val="22"/>
          <w:szCs w:val="22"/>
          <w:lang w:val="sr-Cyrl-CS"/>
        </w:rPr>
      </w:pPr>
    </w:p>
    <w:p w:rsidR="00000AF9" w:rsidRPr="008B2CD7" w:rsidRDefault="00000AF9" w:rsidP="00000AF9">
      <w:pPr>
        <w:tabs>
          <w:tab w:val="left" w:pos="6028"/>
        </w:tabs>
        <w:autoSpaceDE w:val="0"/>
        <w:ind w:left="360"/>
        <w:jc w:val="center"/>
        <w:rPr>
          <w:rFonts w:ascii="Century Schoolbook" w:hAnsi="Century Schoolbook" w:cs="Times New Roman"/>
          <w:bCs/>
          <w:iCs/>
          <w:sz w:val="22"/>
          <w:szCs w:val="22"/>
          <w:lang w:val="sr-Cyrl-CS"/>
        </w:rPr>
      </w:pPr>
    </w:p>
    <w:p w:rsidR="00000AF9" w:rsidRPr="008B2CD7" w:rsidRDefault="00000AF9" w:rsidP="00000AF9">
      <w:pPr>
        <w:tabs>
          <w:tab w:val="left" w:pos="6028"/>
        </w:tabs>
        <w:autoSpaceDE w:val="0"/>
        <w:ind w:left="360"/>
        <w:jc w:val="center"/>
        <w:rPr>
          <w:rFonts w:ascii="Century Schoolbook" w:hAnsi="Century Schoolbook" w:cs="Times New Roman"/>
          <w:bCs/>
          <w:iCs/>
          <w:sz w:val="22"/>
          <w:szCs w:val="22"/>
          <w:lang w:val="ru-RU"/>
        </w:rPr>
      </w:pPr>
      <w:r w:rsidRPr="008B2CD7">
        <w:rPr>
          <w:rFonts w:ascii="Century Schoolbook" w:hAnsi="Century Schoolbook" w:cs="Times New Roman"/>
          <w:bCs/>
          <w:iCs/>
          <w:sz w:val="22"/>
          <w:szCs w:val="22"/>
          <w:lang w:val="ru-RU"/>
        </w:rPr>
        <w:t>ИЗЈАВУ</w:t>
      </w:r>
    </w:p>
    <w:p w:rsidR="00000AF9" w:rsidRPr="008B2CD7" w:rsidRDefault="00000AF9" w:rsidP="00000AF9">
      <w:pPr>
        <w:tabs>
          <w:tab w:val="left" w:pos="6028"/>
        </w:tabs>
        <w:autoSpaceDE w:val="0"/>
        <w:ind w:left="360"/>
        <w:jc w:val="center"/>
        <w:rPr>
          <w:rFonts w:ascii="Century Schoolbook" w:hAnsi="Century Schoolbook" w:cs="Times New Roman"/>
          <w:bCs/>
          <w:iCs/>
          <w:sz w:val="22"/>
          <w:szCs w:val="22"/>
          <w:lang w:val="ru-RU"/>
        </w:rPr>
      </w:pPr>
    </w:p>
    <w:p w:rsidR="00000AF9" w:rsidRPr="008B2CD7" w:rsidRDefault="00000AF9" w:rsidP="00000AF9">
      <w:pPr>
        <w:tabs>
          <w:tab w:val="left" w:pos="6028"/>
        </w:tabs>
        <w:autoSpaceDE w:val="0"/>
        <w:ind w:left="360"/>
        <w:jc w:val="both"/>
        <w:rPr>
          <w:rFonts w:ascii="Century Schoolbook" w:hAnsi="Century Schoolbook" w:cs="Times New Roman"/>
          <w:bCs/>
          <w:iCs/>
          <w:sz w:val="22"/>
          <w:szCs w:val="22"/>
          <w:lang w:val="ru-RU"/>
        </w:rPr>
      </w:pPr>
      <w:r w:rsidRPr="008B2CD7">
        <w:rPr>
          <w:rFonts w:ascii="Century Schoolbook" w:hAnsi="Century Schoolbook" w:cs="Times New Roman"/>
          <w:bCs/>
          <w:iCs/>
          <w:sz w:val="22"/>
          <w:szCs w:val="22"/>
          <w:lang w:val="ru-RU"/>
        </w:rPr>
        <w:t>Понуђач</w:t>
      </w:r>
      <w:r w:rsidRPr="008B2CD7">
        <w:rPr>
          <w:rFonts w:ascii="Century Schoolbook" w:hAnsi="Century Schoolbook" w:cs="Times New Roman"/>
          <w:sz w:val="22"/>
          <w:szCs w:val="22"/>
          <w:lang w:val="ru-RU"/>
        </w:rPr>
        <w:t>.............................................................................................</w:t>
      </w:r>
      <w:r w:rsidRPr="008B2CD7">
        <w:rPr>
          <w:rFonts w:ascii="Century Schoolbook" w:hAnsi="Century Schoolbook" w:cs="Times New Roman"/>
          <w:i/>
          <w:sz w:val="22"/>
          <w:szCs w:val="22"/>
          <w:lang w:val="sr-Cyrl-CS"/>
        </w:rPr>
        <w:t xml:space="preserve"> </w:t>
      </w:r>
      <w:r w:rsidRPr="008B2CD7">
        <w:rPr>
          <w:rFonts w:ascii="Century Schoolbook" w:hAnsi="Century Schoolbook" w:cs="Times New Roman"/>
          <w:sz w:val="22"/>
          <w:szCs w:val="22"/>
          <w:lang w:val="ru-RU"/>
        </w:rPr>
        <w:t>у поступку јавне набавке</w:t>
      </w:r>
      <w:r w:rsidR="009D034B" w:rsidRPr="008B2CD7">
        <w:rPr>
          <w:rFonts w:ascii="Century Schoolbook" w:hAnsi="Century Schoolbook" w:cs="Times New Roman"/>
          <w:bCs/>
          <w:sz w:val="22"/>
          <w:szCs w:val="22"/>
          <w:lang w:val="ru-RU"/>
        </w:rPr>
        <w:t xml:space="preserve"> ЈНМВ </w:t>
      </w:r>
      <w:r w:rsidR="009D034B" w:rsidRPr="008B2CD7">
        <w:rPr>
          <w:rFonts w:ascii="Century Schoolbook" w:hAnsi="Century Schoolbook" w:cs="Times New Roman"/>
          <w:bCs/>
          <w:sz w:val="22"/>
          <w:szCs w:val="22"/>
          <w:lang w:val="sr-Cyrl-CS"/>
        </w:rPr>
        <w:t>бр.1</w:t>
      </w:r>
      <w:r w:rsidR="009D034B" w:rsidRPr="008B2CD7">
        <w:rPr>
          <w:rFonts w:ascii="Century Schoolbook" w:hAnsi="Century Schoolbook" w:cs="Times New Roman"/>
          <w:bCs/>
          <w:sz w:val="22"/>
          <w:szCs w:val="22"/>
          <w:lang w:val="ru-RU"/>
        </w:rPr>
        <w:t>/</w:t>
      </w:r>
      <w:r w:rsidR="009D034B" w:rsidRPr="008B2CD7">
        <w:rPr>
          <w:rFonts w:ascii="Century Schoolbook" w:hAnsi="Century Schoolbook" w:cs="Times New Roman"/>
          <w:bCs/>
          <w:sz w:val="22"/>
          <w:szCs w:val="22"/>
          <w:lang w:val="sr-Cyrl-CS"/>
        </w:rPr>
        <w:t>20</w:t>
      </w:r>
      <w:r w:rsidR="009D034B" w:rsidRPr="008B2CD7">
        <w:rPr>
          <w:rFonts w:ascii="Century Schoolbook" w:hAnsi="Century Schoolbook" w:cs="Times New Roman"/>
          <w:bCs/>
          <w:sz w:val="22"/>
          <w:szCs w:val="22"/>
          <w:lang w:val="ru-RU"/>
        </w:rPr>
        <w:t>1</w:t>
      </w:r>
      <w:r w:rsidR="004741FE" w:rsidRPr="008B2CD7">
        <w:rPr>
          <w:rFonts w:ascii="Century Schoolbook" w:hAnsi="Century Schoolbook" w:cs="Times New Roman"/>
          <w:bCs/>
          <w:sz w:val="22"/>
          <w:szCs w:val="22"/>
          <w:lang w:val="sr-Cyrl-CS"/>
        </w:rPr>
        <w:t>7</w:t>
      </w:r>
      <w:r w:rsidR="009D034B" w:rsidRPr="008B2CD7">
        <w:rPr>
          <w:rFonts w:ascii="Century Schoolbook" w:hAnsi="Century Schoolbook" w:cs="Times New Roman"/>
          <w:bCs/>
          <w:sz w:val="22"/>
          <w:szCs w:val="22"/>
          <w:lang w:val="ru-RU"/>
        </w:rPr>
        <w:t xml:space="preserve"> </w:t>
      </w:r>
      <w:r w:rsidRPr="008B2CD7">
        <w:rPr>
          <w:rFonts w:ascii="Century Schoolbook" w:hAnsi="Century Schoolbook" w:cs="Times New Roman"/>
          <w:bCs/>
          <w:iCs/>
          <w:sz w:val="22"/>
          <w:szCs w:val="22"/>
          <w:lang w:val="ru-RU"/>
        </w:rPr>
        <w:t>поштовао је обавезе које произлазе из важећих прописа о заштити на раду, запошљавању и условима рада, заштити живот</w:t>
      </w:r>
      <w:r w:rsidR="002A2602" w:rsidRPr="008B2CD7">
        <w:rPr>
          <w:rFonts w:ascii="Century Schoolbook" w:hAnsi="Century Schoolbook" w:cs="Times New Roman"/>
          <w:bCs/>
          <w:iCs/>
          <w:sz w:val="22"/>
          <w:szCs w:val="22"/>
          <w:lang w:val="ru-RU"/>
        </w:rPr>
        <w:t>не средине као и да нема забрану обављања делатности која је на снази у време подношења понуде.</w:t>
      </w:r>
    </w:p>
    <w:p w:rsidR="00000AF9" w:rsidRPr="008B2CD7" w:rsidRDefault="00000AF9" w:rsidP="00000AF9">
      <w:pPr>
        <w:tabs>
          <w:tab w:val="left" w:pos="6028"/>
        </w:tabs>
        <w:autoSpaceDE w:val="0"/>
        <w:ind w:left="360"/>
        <w:rPr>
          <w:rFonts w:ascii="Century Schoolbook" w:hAnsi="Century Schoolbook" w:cs="Times New Roman"/>
          <w:bCs/>
          <w:iCs/>
          <w:sz w:val="22"/>
          <w:szCs w:val="22"/>
          <w:lang w:val="ru-RU"/>
        </w:rPr>
      </w:pPr>
    </w:p>
    <w:p w:rsidR="00000AF9" w:rsidRPr="008B2CD7" w:rsidRDefault="00000AF9" w:rsidP="00000AF9">
      <w:pPr>
        <w:tabs>
          <w:tab w:val="left" w:pos="6028"/>
        </w:tabs>
        <w:autoSpaceDE w:val="0"/>
        <w:ind w:left="360"/>
        <w:rPr>
          <w:rFonts w:ascii="Century Schoolbook" w:hAnsi="Century Schoolbook" w:cs="Times New Roman"/>
          <w:bCs/>
          <w:iCs/>
          <w:color w:val="002060"/>
          <w:sz w:val="22"/>
          <w:szCs w:val="22"/>
          <w:lang w:val="ru-RU"/>
        </w:rPr>
      </w:pPr>
    </w:p>
    <w:p w:rsidR="00000AF9" w:rsidRPr="008B2CD7" w:rsidRDefault="00000AF9" w:rsidP="00000AF9">
      <w:pPr>
        <w:pStyle w:val="a2"/>
        <w:tabs>
          <w:tab w:val="center" w:pos="7797"/>
        </w:tabs>
        <w:spacing w:before="0"/>
        <w:rPr>
          <w:rFonts w:ascii="Century Schoolbook" w:hAnsi="Century Schoolbook" w:cs="Times New Roman"/>
          <w:sz w:val="22"/>
          <w:szCs w:val="22"/>
        </w:rPr>
      </w:pPr>
      <w:r w:rsidRPr="008B2CD7">
        <w:rPr>
          <w:rFonts w:ascii="Century Schoolbook" w:hAnsi="Century Schoolbook" w:cs="Times New Roman"/>
          <w:sz w:val="22"/>
          <w:szCs w:val="22"/>
        </w:rPr>
        <w:t xml:space="preserve">                                                                                                           </w:t>
      </w:r>
    </w:p>
    <w:p w:rsidR="00000AF9" w:rsidRPr="008B2CD7" w:rsidRDefault="00000AF9" w:rsidP="00000AF9">
      <w:pPr>
        <w:pStyle w:val="a2"/>
        <w:tabs>
          <w:tab w:val="center" w:pos="7797"/>
        </w:tabs>
        <w:spacing w:before="0"/>
        <w:rPr>
          <w:rFonts w:ascii="Century Schoolbook" w:hAnsi="Century Schoolbook" w:cs="Times New Roman"/>
          <w:sz w:val="22"/>
          <w:szCs w:val="22"/>
        </w:rPr>
      </w:pPr>
    </w:p>
    <w:p w:rsidR="00000AF9" w:rsidRPr="008B2CD7" w:rsidRDefault="00000AF9" w:rsidP="00000AF9">
      <w:pPr>
        <w:pStyle w:val="a2"/>
        <w:tabs>
          <w:tab w:val="center" w:pos="7797"/>
        </w:tabs>
        <w:spacing w:before="0"/>
        <w:rPr>
          <w:rFonts w:ascii="Century Schoolbook" w:hAnsi="Century Schoolbook" w:cs="Times New Roman"/>
          <w:sz w:val="22"/>
          <w:szCs w:val="22"/>
        </w:rPr>
      </w:pPr>
    </w:p>
    <w:p w:rsidR="00000AF9" w:rsidRPr="008B2CD7" w:rsidRDefault="00000AF9" w:rsidP="00000AF9">
      <w:pPr>
        <w:pStyle w:val="a2"/>
        <w:tabs>
          <w:tab w:val="center" w:pos="7797"/>
        </w:tabs>
        <w:spacing w:before="0"/>
        <w:rPr>
          <w:rFonts w:ascii="Century Schoolbook" w:hAnsi="Century Schoolbook" w:cs="Times New Roman"/>
          <w:sz w:val="22"/>
          <w:szCs w:val="22"/>
        </w:rPr>
      </w:pPr>
    </w:p>
    <w:p w:rsidR="00000AF9" w:rsidRPr="008B2CD7" w:rsidRDefault="00000AF9" w:rsidP="00000AF9">
      <w:pPr>
        <w:pStyle w:val="a2"/>
        <w:tabs>
          <w:tab w:val="center" w:pos="7797"/>
        </w:tabs>
        <w:spacing w:before="0"/>
        <w:rPr>
          <w:rFonts w:ascii="Century Schoolbook" w:hAnsi="Century Schoolbook" w:cs="Times New Roman"/>
          <w:sz w:val="22"/>
          <w:szCs w:val="22"/>
        </w:rPr>
      </w:pPr>
      <w:r w:rsidRPr="008B2CD7">
        <w:rPr>
          <w:rFonts w:ascii="Century Schoolbook" w:hAnsi="Century Schoolbook" w:cs="Times New Roman"/>
          <w:sz w:val="22"/>
          <w:szCs w:val="22"/>
        </w:rPr>
        <w:t xml:space="preserve">                                                                                                            П</w:t>
      </w:r>
      <w:r w:rsidRPr="008B2CD7">
        <w:rPr>
          <w:rFonts w:ascii="Century Schoolbook" w:hAnsi="Century Schoolbook" w:cs="Times New Roman"/>
          <w:sz w:val="22"/>
          <w:szCs w:val="22"/>
          <w:lang w:val="ru-RU"/>
        </w:rPr>
        <w:t>отпис овлашћеног лица</w:t>
      </w:r>
    </w:p>
    <w:p w:rsidR="00000AF9" w:rsidRPr="008B2CD7" w:rsidRDefault="00000AF9" w:rsidP="00000AF9">
      <w:pPr>
        <w:pStyle w:val="a2"/>
        <w:tabs>
          <w:tab w:val="center" w:pos="7797"/>
        </w:tabs>
        <w:spacing w:before="0"/>
        <w:rPr>
          <w:rFonts w:ascii="Century Schoolbook" w:hAnsi="Century Schoolbook" w:cs="Times New Roman"/>
          <w:sz w:val="22"/>
          <w:szCs w:val="22"/>
        </w:rPr>
      </w:pPr>
    </w:p>
    <w:p w:rsidR="00000AF9" w:rsidRPr="008B2CD7" w:rsidRDefault="00000AF9" w:rsidP="00000AF9">
      <w:pPr>
        <w:pStyle w:val="a2"/>
        <w:tabs>
          <w:tab w:val="center" w:pos="7797"/>
        </w:tabs>
        <w:spacing w:before="0"/>
        <w:rPr>
          <w:rFonts w:ascii="Century Schoolbook" w:hAnsi="Century Schoolbook" w:cs="Times New Roman"/>
          <w:sz w:val="22"/>
          <w:szCs w:val="22"/>
          <w:lang w:val="ru-RU"/>
        </w:rPr>
      </w:pPr>
      <w:r w:rsidRPr="008B2CD7">
        <w:rPr>
          <w:rFonts w:ascii="Century Schoolbook" w:hAnsi="Century Schoolbook" w:cs="Times New Roman"/>
          <w:sz w:val="22"/>
          <w:szCs w:val="22"/>
        </w:rPr>
        <w:t>Датум</w:t>
      </w:r>
      <w:r w:rsidRPr="008B2CD7">
        <w:rPr>
          <w:rFonts w:ascii="Century Schoolbook" w:hAnsi="Century Schoolbook" w:cs="Times New Roman"/>
          <w:sz w:val="22"/>
          <w:szCs w:val="22"/>
          <w:lang w:val="ru-RU"/>
        </w:rPr>
        <w:t>:____________</w:t>
      </w:r>
      <w:r w:rsidRPr="008B2CD7">
        <w:rPr>
          <w:rFonts w:ascii="Century Schoolbook" w:hAnsi="Century Schoolbook" w:cs="Times New Roman"/>
          <w:sz w:val="22"/>
          <w:szCs w:val="22"/>
          <w:lang w:val="ru-RU"/>
        </w:rPr>
        <w:tab/>
        <w:t>_________________________</w:t>
      </w:r>
    </w:p>
    <w:p w:rsidR="00000AF9" w:rsidRPr="008B2CD7" w:rsidRDefault="00000AF9" w:rsidP="00000AF9">
      <w:pPr>
        <w:pStyle w:val="a2"/>
        <w:tabs>
          <w:tab w:val="center" w:pos="4536"/>
        </w:tabs>
        <w:spacing w:before="0"/>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ab/>
        <w:t>(М.П.)</w:t>
      </w:r>
    </w:p>
    <w:p w:rsidR="00000AF9" w:rsidRPr="008B2CD7" w:rsidRDefault="00000AF9" w:rsidP="00000AF9">
      <w:pPr>
        <w:tabs>
          <w:tab w:val="left" w:pos="6028"/>
        </w:tabs>
        <w:autoSpaceDE w:val="0"/>
        <w:ind w:left="360"/>
        <w:rPr>
          <w:rFonts w:ascii="Century Schoolbook" w:hAnsi="Century Schoolbook" w:cs="Times New Roman"/>
          <w:bCs/>
          <w:iCs/>
          <w:color w:val="002060"/>
          <w:sz w:val="22"/>
          <w:szCs w:val="22"/>
          <w:lang w:val="ru-RU"/>
        </w:rPr>
      </w:pPr>
    </w:p>
    <w:p w:rsidR="00000AF9" w:rsidRPr="008B2CD7" w:rsidRDefault="00000AF9" w:rsidP="00000AF9">
      <w:pPr>
        <w:tabs>
          <w:tab w:val="left" w:pos="6028"/>
        </w:tabs>
        <w:autoSpaceDE w:val="0"/>
        <w:ind w:left="360"/>
        <w:rPr>
          <w:rFonts w:ascii="Century Schoolbook" w:hAnsi="Century Schoolbook" w:cs="Times New Roman"/>
          <w:bCs/>
          <w:iCs/>
          <w:sz w:val="22"/>
          <w:szCs w:val="22"/>
          <w:lang w:val="sr-Cyrl-CS"/>
        </w:rPr>
      </w:pPr>
      <w:r w:rsidRPr="008B2CD7">
        <w:rPr>
          <w:rFonts w:ascii="Century Schoolbook" w:hAnsi="Century Schoolbook" w:cs="Times New Roman"/>
          <w:bCs/>
          <w:iCs/>
          <w:sz w:val="22"/>
          <w:szCs w:val="22"/>
          <w:lang w:val="ru-RU"/>
        </w:rPr>
        <w:t xml:space="preserve">        </w:t>
      </w:r>
      <w:r w:rsidRPr="008B2CD7">
        <w:rPr>
          <w:rFonts w:ascii="Century Schoolbook" w:hAnsi="Century Schoolbook" w:cs="Times New Roman"/>
          <w:bCs/>
          <w:iCs/>
          <w:sz w:val="22"/>
          <w:szCs w:val="22"/>
          <w:lang w:val="ru-RU"/>
        </w:rPr>
        <w:tab/>
      </w:r>
      <w:r w:rsidRPr="008B2CD7">
        <w:rPr>
          <w:rFonts w:ascii="Century Schoolbook" w:hAnsi="Century Schoolbook" w:cs="Times New Roman"/>
          <w:bCs/>
          <w:iCs/>
          <w:sz w:val="22"/>
          <w:szCs w:val="22"/>
          <w:lang w:val="ru-RU"/>
        </w:rPr>
        <w:tab/>
        <w:t xml:space="preserve">       </w:t>
      </w:r>
    </w:p>
    <w:p w:rsidR="00F93826" w:rsidRPr="008B2CD7" w:rsidRDefault="00000AF9" w:rsidP="0037629D">
      <w:pPr>
        <w:tabs>
          <w:tab w:val="left" w:pos="6028"/>
        </w:tabs>
        <w:autoSpaceDE w:val="0"/>
        <w:rPr>
          <w:rFonts w:ascii="Century Schoolbook" w:hAnsi="Century Schoolbook" w:cs="Times New Roman"/>
          <w:bCs/>
          <w:iCs/>
          <w:sz w:val="22"/>
          <w:szCs w:val="22"/>
          <w:lang w:val="ru-RU"/>
        </w:rPr>
      </w:pPr>
      <w:r w:rsidRPr="008B2CD7">
        <w:rPr>
          <w:rFonts w:ascii="Century Schoolbook" w:hAnsi="Century Schoolbook" w:cs="Times New Roman"/>
          <w:bCs/>
          <w:iCs/>
          <w:sz w:val="22"/>
          <w:szCs w:val="22"/>
          <w:lang w:val="ru-RU"/>
        </w:rPr>
        <w:t xml:space="preserve">                               </w:t>
      </w:r>
      <w:r w:rsidR="0037629D" w:rsidRPr="008B2CD7">
        <w:rPr>
          <w:rFonts w:ascii="Century Schoolbook" w:hAnsi="Century Schoolbook" w:cs="Times New Roman"/>
          <w:bCs/>
          <w:iCs/>
          <w:sz w:val="22"/>
          <w:szCs w:val="22"/>
          <w:lang w:val="sr-Cyrl-CS"/>
        </w:rPr>
        <w:t xml:space="preserve">                  </w:t>
      </w:r>
    </w:p>
    <w:p w:rsidR="00F93826" w:rsidRPr="008B2CD7" w:rsidRDefault="00F93826">
      <w:pPr>
        <w:keepLines w:val="0"/>
        <w:spacing w:before="0"/>
        <w:rPr>
          <w:rFonts w:ascii="Century Schoolbook" w:hAnsi="Century Schoolbook" w:cs="Times New Roman"/>
          <w:sz w:val="22"/>
          <w:szCs w:val="22"/>
          <w:lang w:val="ru-RU"/>
        </w:rPr>
      </w:pPr>
    </w:p>
    <w:p w:rsidR="00F93826" w:rsidRPr="008B2CD7" w:rsidRDefault="00F93826">
      <w:pPr>
        <w:keepLines w:val="0"/>
        <w:spacing w:before="0"/>
        <w:rPr>
          <w:rFonts w:ascii="Century Schoolbook" w:hAnsi="Century Schoolbook" w:cs="Times New Roman"/>
          <w:sz w:val="22"/>
          <w:szCs w:val="22"/>
          <w:lang w:val="sr-Cyrl-CS"/>
        </w:rPr>
      </w:pPr>
    </w:p>
    <w:p w:rsidR="00F93826" w:rsidRPr="008B2CD7" w:rsidRDefault="00F93826">
      <w:pPr>
        <w:keepLines w:val="0"/>
        <w:spacing w:before="0"/>
        <w:rPr>
          <w:rFonts w:ascii="Century Schoolbook" w:hAnsi="Century Schoolbook" w:cs="Times New Roman"/>
          <w:sz w:val="22"/>
          <w:szCs w:val="22"/>
          <w:lang w:val="ru-RU"/>
        </w:rPr>
      </w:pPr>
    </w:p>
    <w:p w:rsidR="00F93826" w:rsidRPr="008B2CD7" w:rsidRDefault="00F93826">
      <w:pPr>
        <w:keepLines w:val="0"/>
        <w:spacing w:before="0"/>
        <w:rPr>
          <w:rFonts w:ascii="Century Schoolbook" w:hAnsi="Century Schoolbook" w:cs="Times New Roman"/>
          <w:sz w:val="22"/>
          <w:szCs w:val="22"/>
          <w:lang w:val="ru-RU"/>
        </w:rPr>
      </w:pPr>
    </w:p>
    <w:p w:rsidR="00F93826" w:rsidRPr="008B2CD7" w:rsidRDefault="00F93826" w:rsidP="00333832">
      <w:pPr>
        <w:pStyle w:val="a2"/>
        <w:tabs>
          <w:tab w:val="center" w:pos="4536"/>
        </w:tabs>
        <w:spacing w:before="0"/>
        <w:rPr>
          <w:rFonts w:ascii="Century Schoolbook" w:hAnsi="Century Schoolbook" w:cs="Times New Roman"/>
          <w:sz w:val="22"/>
          <w:szCs w:val="22"/>
        </w:rPr>
      </w:pPr>
    </w:p>
    <w:p w:rsidR="006D59B4" w:rsidRPr="008B2CD7" w:rsidRDefault="006D59B4" w:rsidP="00676F3E">
      <w:pPr>
        <w:tabs>
          <w:tab w:val="left" w:pos="990"/>
        </w:tabs>
        <w:spacing w:before="0"/>
        <w:rPr>
          <w:rFonts w:ascii="Century Schoolbook" w:hAnsi="Century Schoolbook" w:cs="Times New Roman"/>
          <w:b/>
          <w:sz w:val="22"/>
          <w:szCs w:val="22"/>
          <w:lang w:val="sr-Cyrl-CS"/>
        </w:rPr>
      </w:pPr>
    </w:p>
    <w:p w:rsidR="006D59B4" w:rsidRPr="008B2CD7" w:rsidRDefault="006D59B4" w:rsidP="00676F3E">
      <w:pPr>
        <w:tabs>
          <w:tab w:val="left" w:pos="990"/>
        </w:tabs>
        <w:spacing w:before="0"/>
        <w:rPr>
          <w:rFonts w:ascii="Century Schoolbook" w:hAnsi="Century Schoolbook" w:cs="Times New Roman"/>
          <w:b/>
          <w:sz w:val="22"/>
          <w:szCs w:val="22"/>
          <w:lang w:val="sr-Latn-CS"/>
        </w:rPr>
      </w:pPr>
    </w:p>
    <w:p w:rsidR="00EB26C4" w:rsidRPr="008B2CD7" w:rsidRDefault="00EB26C4" w:rsidP="00676F3E">
      <w:pPr>
        <w:tabs>
          <w:tab w:val="left" w:pos="990"/>
        </w:tabs>
        <w:spacing w:before="0"/>
        <w:rPr>
          <w:rFonts w:ascii="Century Schoolbook" w:hAnsi="Century Schoolbook" w:cs="Times New Roman"/>
          <w:b/>
          <w:sz w:val="22"/>
          <w:szCs w:val="22"/>
          <w:lang w:val="sr-Latn-CS"/>
        </w:rPr>
      </w:pPr>
    </w:p>
    <w:p w:rsidR="00EB26C4" w:rsidRPr="008B2CD7" w:rsidRDefault="00EB26C4" w:rsidP="00676F3E">
      <w:pPr>
        <w:tabs>
          <w:tab w:val="left" w:pos="990"/>
        </w:tabs>
        <w:spacing w:before="0"/>
        <w:rPr>
          <w:rFonts w:ascii="Century Schoolbook" w:hAnsi="Century Schoolbook" w:cs="Times New Roman"/>
          <w:b/>
          <w:sz w:val="22"/>
          <w:szCs w:val="22"/>
          <w:lang w:val="sr-Latn-CS"/>
        </w:rPr>
      </w:pPr>
    </w:p>
    <w:p w:rsidR="00EB26C4" w:rsidRPr="008B2CD7" w:rsidRDefault="00EB26C4" w:rsidP="00676F3E">
      <w:pPr>
        <w:tabs>
          <w:tab w:val="left" w:pos="990"/>
        </w:tabs>
        <w:spacing w:before="0"/>
        <w:rPr>
          <w:rFonts w:ascii="Century Schoolbook" w:hAnsi="Century Schoolbook" w:cs="Times New Roman"/>
          <w:b/>
          <w:sz w:val="22"/>
          <w:szCs w:val="22"/>
          <w:lang w:val="sr-Latn-CS"/>
        </w:rPr>
      </w:pPr>
    </w:p>
    <w:p w:rsidR="00EB26C4" w:rsidRPr="008B2CD7" w:rsidRDefault="00EB26C4" w:rsidP="00676F3E">
      <w:pPr>
        <w:tabs>
          <w:tab w:val="left" w:pos="990"/>
        </w:tabs>
        <w:spacing w:before="0"/>
        <w:rPr>
          <w:rFonts w:ascii="Century Schoolbook" w:hAnsi="Century Schoolbook" w:cs="Times New Roman"/>
          <w:b/>
          <w:sz w:val="22"/>
          <w:szCs w:val="22"/>
          <w:lang w:val="sr-Latn-CS"/>
        </w:rPr>
      </w:pPr>
    </w:p>
    <w:p w:rsidR="00EB26C4" w:rsidRPr="008B2CD7" w:rsidRDefault="00EB26C4" w:rsidP="00676F3E">
      <w:pPr>
        <w:tabs>
          <w:tab w:val="left" w:pos="990"/>
        </w:tabs>
        <w:spacing w:before="0"/>
        <w:rPr>
          <w:rFonts w:ascii="Century Schoolbook" w:hAnsi="Century Schoolbook" w:cs="Times New Roman"/>
          <w:b/>
          <w:sz w:val="22"/>
          <w:szCs w:val="22"/>
          <w:lang w:val="sr-Latn-CS"/>
        </w:rPr>
      </w:pPr>
    </w:p>
    <w:p w:rsidR="00EB26C4" w:rsidRPr="008B2CD7" w:rsidRDefault="00EB26C4" w:rsidP="00676F3E">
      <w:pPr>
        <w:tabs>
          <w:tab w:val="left" w:pos="990"/>
        </w:tabs>
        <w:spacing w:before="0"/>
        <w:rPr>
          <w:rFonts w:ascii="Century Schoolbook" w:hAnsi="Century Schoolbook" w:cs="Times New Roman"/>
          <w:b/>
          <w:sz w:val="22"/>
          <w:szCs w:val="22"/>
          <w:lang w:val="sr-Latn-CS"/>
        </w:rPr>
      </w:pPr>
    </w:p>
    <w:p w:rsidR="00A6011E" w:rsidRPr="008B2CD7" w:rsidRDefault="00A6011E" w:rsidP="00676F3E">
      <w:pPr>
        <w:tabs>
          <w:tab w:val="left" w:pos="990"/>
        </w:tabs>
        <w:spacing w:before="0"/>
        <w:rPr>
          <w:rFonts w:ascii="Century Schoolbook" w:hAnsi="Century Schoolbook" w:cs="Times New Roman"/>
          <w:b/>
          <w:sz w:val="22"/>
          <w:szCs w:val="22"/>
          <w:lang w:val="ru-RU"/>
        </w:rPr>
      </w:pPr>
    </w:p>
    <w:p w:rsidR="00D040FD" w:rsidRPr="008B2CD7" w:rsidRDefault="00D040FD" w:rsidP="00676F3E">
      <w:pPr>
        <w:tabs>
          <w:tab w:val="left" w:pos="990"/>
        </w:tabs>
        <w:spacing w:before="0"/>
        <w:rPr>
          <w:rFonts w:ascii="Century Schoolbook" w:hAnsi="Century Schoolbook" w:cs="Times New Roman"/>
          <w:b/>
          <w:sz w:val="22"/>
          <w:szCs w:val="22"/>
          <w:lang w:val="sr-Cyrl-CS"/>
        </w:rPr>
      </w:pPr>
    </w:p>
    <w:p w:rsidR="00676F3E" w:rsidRPr="008B2CD7" w:rsidRDefault="0037629D" w:rsidP="00676F3E">
      <w:pPr>
        <w:tabs>
          <w:tab w:val="left" w:pos="990"/>
        </w:tabs>
        <w:spacing w:before="0"/>
        <w:rPr>
          <w:rFonts w:ascii="Century Schoolbook" w:hAnsi="Century Schoolbook" w:cs="Times New Roman"/>
          <w:b/>
          <w:sz w:val="22"/>
          <w:szCs w:val="22"/>
          <w:lang w:val="sr-Cyrl-CS"/>
        </w:rPr>
      </w:pPr>
      <w:r w:rsidRPr="008B2CD7">
        <w:rPr>
          <w:rFonts w:ascii="Century Schoolbook" w:hAnsi="Century Schoolbook" w:cs="Times New Roman"/>
          <w:b/>
          <w:sz w:val="22"/>
          <w:szCs w:val="22"/>
          <w:lang w:val="sr-Cyrl-CS"/>
        </w:rPr>
        <w:t xml:space="preserve">Образац </w:t>
      </w:r>
      <w:r w:rsidR="00FF7B1E" w:rsidRPr="008B2CD7">
        <w:rPr>
          <w:rFonts w:ascii="Century Schoolbook" w:hAnsi="Century Schoolbook" w:cs="Times New Roman"/>
          <w:b/>
          <w:sz w:val="22"/>
          <w:szCs w:val="22"/>
          <w:lang w:val="ru-RU"/>
        </w:rPr>
        <w:t>5</w:t>
      </w:r>
    </w:p>
    <w:p w:rsidR="00676F3E" w:rsidRPr="008B2CD7" w:rsidRDefault="00676F3E" w:rsidP="00676F3E">
      <w:pPr>
        <w:ind w:right="63"/>
        <w:jc w:val="center"/>
        <w:rPr>
          <w:rFonts w:ascii="Century Schoolbook" w:hAnsi="Century Schoolbook" w:cs="Arial"/>
          <w:b/>
          <w:bCs/>
          <w:sz w:val="22"/>
          <w:szCs w:val="22"/>
          <w:lang w:val="sr-Cyrl-CS"/>
        </w:rPr>
      </w:pPr>
      <w:r w:rsidRPr="008B2CD7">
        <w:rPr>
          <w:rFonts w:ascii="Century Schoolbook" w:hAnsi="Century Schoolbook" w:cs="Arial"/>
          <w:b/>
          <w:bCs/>
          <w:sz w:val="22"/>
          <w:szCs w:val="22"/>
          <w:lang w:val="sr-Cyrl-CS"/>
        </w:rPr>
        <w:t xml:space="preserve">ИЗЈАВА СА СПИСКОМ ПРАВНИХ ЛИЦА </w:t>
      </w:r>
    </w:p>
    <w:p w:rsidR="00676F3E" w:rsidRPr="008B2CD7" w:rsidRDefault="00676F3E" w:rsidP="00676F3E">
      <w:pPr>
        <w:ind w:right="63"/>
        <w:jc w:val="center"/>
        <w:rPr>
          <w:rFonts w:ascii="Century Schoolbook" w:hAnsi="Century Schoolbook" w:cs="Arial"/>
          <w:b/>
          <w:bCs/>
          <w:sz w:val="22"/>
          <w:szCs w:val="22"/>
          <w:lang w:val="sr-Cyrl-CS"/>
        </w:rPr>
      </w:pPr>
      <w:r w:rsidRPr="008B2CD7">
        <w:rPr>
          <w:rFonts w:ascii="Century Schoolbook" w:hAnsi="Century Schoolbook" w:cs="Arial"/>
          <w:b/>
          <w:bCs/>
          <w:sz w:val="22"/>
          <w:szCs w:val="22"/>
          <w:lang w:val="sr-Cyrl-CS"/>
        </w:rPr>
        <w:t xml:space="preserve">СА КОЈИМА СУ ЗАКЉУЧЕНИ УГОВОРИ У </w:t>
      </w:r>
      <w:r w:rsidR="004741FE" w:rsidRPr="008B2CD7">
        <w:rPr>
          <w:rFonts w:ascii="Century Schoolbook" w:hAnsi="Century Schoolbook" w:cs="Arial"/>
          <w:b/>
          <w:bCs/>
          <w:sz w:val="22"/>
          <w:szCs w:val="22"/>
          <w:lang w:val="sr-Cyrl-CS"/>
        </w:rPr>
        <w:t>2015</w:t>
      </w:r>
      <w:r w:rsidRPr="008B2CD7">
        <w:rPr>
          <w:rFonts w:ascii="Century Schoolbook" w:hAnsi="Century Schoolbook" w:cs="Arial"/>
          <w:b/>
          <w:bCs/>
          <w:sz w:val="22"/>
          <w:szCs w:val="22"/>
          <w:lang w:val="sr-Cyrl-CS"/>
        </w:rPr>
        <w:t xml:space="preserve"> ГОДИНИ</w:t>
      </w:r>
    </w:p>
    <w:p w:rsidR="00676F3E" w:rsidRPr="008B2CD7" w:rsidRDefault="00676F3E" w:rsidP="00676F3E">
      <w:pPr>
        <w:ind w:right="63"/>
        <w:rPr>
          <w:rFonts w:ascii="Century Schoolbook" w:hAnsi="Century Schoolbook" w:cs="Arial"/>
          <w:bCs/>
          <w:sz w:val="22"/>
          <w:szCs w:val="22"/>
          <w:lang w:val="sr-Cyrl-CS"/>
        </w:rPr>
      </w:pPr>
    </w:p>
    <w:p w:rsidR="00676F3E" w:rsidRPr="008B2CD7" w:rsidRDefault="00676F3E" w:rsidP="00676F3E">
      <w:pPr>
        <w:ind w:left="360" w:right="63"/>
        <w:rPr>
          <w:rFonts w:ascii="Century Schoolbook" w:hAnsi="Century Schoolbook" w:cs="Arial"/>
          <w:bCs/>
          <w:sz w:val="22"/>
          <w:szCs w:val="22"/>
          <w:lang w:val="sr-Cyrl-CS"/>
        </w:rPr>
      </w:pPr>
      <w:r w:rsidRPr="008B2CD7">
        <w:rPr>
          <w:rFonts w:ascii="Century Schoolbook" w:hAnsi="Century Schoolbook" w:cs="Arial"/>
          <w:bCs/>
          <w:sz w:val="22"/>
          <w:szCs w:val="22"/>
          <w:lang w:val="sr-Cyrl-CS"/>
        </w:rPr>
        <w:t xml:space="preserve">Списак правних лица са којима је Понуђач склопио уговоре у </w:t>
      </w:r>
      <w:r w:rsidRPr="008B2CD7">
        <w:rPr>
          <w:rFonts w:ascii="Century Schoolbook" w:hAnsi="Century Schoolbook" w:cs="Times New Roman"/>
          <w:bCs/>
          <w:sz w:val="22"/>
          <w:szCs w:val="22"/>
          <w:lang w:val="sr-Cyrl-CS"/>
        </w:rPr>
        <w:t>20</w:t>
      </w:r>
      <w:r w:rsidR="00EB26C4" w:rsidRPr="008B2CD7">
        <w:rPr>
          <w:rFonts w:ascii="Century Schoolbook" w:hAnsi="Century Schoolbook" w:cs="Times New Roman"/>
          <w:bCs/>
          <w:sz w:val="22"/>
          <w:szCs w:val="22"/>
          <w:lang w:val="ru-RU"/>
        </w:rPr>
        <w:t>1</w:t>
      </w:r>
      <w:r w:rsidR="004741FE" w:rsidRPr="008B2CD7">
        <w:rPr>
          <w:rFonts w:ascii="Century Schoolbook" w:hAnsi="Century Schoolbook" w:cs="Times New Roman"/>
          <w:bCs/>
          <w:sz w:val="22"/>
          <w:szCs w:val="22"/>
          <w:lang w:val="sr-Cyrl-CS"/>
        </w:rPr>
        <w:t>5</w:t>
      </w:r>
      <w:r w:rsidRPr="008B2CD7">
        <w:rPr>
          <w:rFonts w:ascii="Century Schoolbook" w:hAnsi="Century Schoolbook" w:cs="Times New Roman"/>
          <w:bCs/>
          <w:sz w:val="22"/>
          <w:szCs w:val="22"/>
          <w:lang w:val="sr-Cyrl-CS"/>
        </w:rPr>
        <w:t>.</w:t>
      </w:r>
      <w:r w:rsidRPr="008B2CD7">
        <w:rPr>
          <w:rFonts w:ascii="Century Schoolbook" w:hAnsi="Century Schoolbook" w:cs="Arial"/>
          <w:bCs/>
          <w:sz w:val="22"/>
          <w:szCs w:val="22"/>
          <w:lang w:val="sr-Cyrl-CS"/>
        </w:rPr>
        <w:t xml:space="preserve"> години, а који се односе на предмет јавне набавке:</w:t>
      </w:r>
    </w:p>
    <w:p w:rsidR="00676F3E" w:rsidRPr="008B2CD7" w:rsidRDefault="00676F3E" w:rsidP="00676F3E">
      <w:pPr>
        <w:ind w:left="360" w:right="63"/>
        <w:rPr>
          <w:rFonts w:ascii="Century Schoolbook" w:hAnsi="Century Schoolbook" w:cs="Arial"/>
          <w:bCs/>
          <w:sz w:val="22"/>
          <w:szCs w:val="22"/>
          <w:lang w:val="sr-Cyrl-CS"/>
        </w:rPr>
      </w:pPr>
    </w:p>
    <w:p w:rsidR="00676F3E" w:rsidRPr="008B2CD7" w:rsidRDefault="00676F3E" w:rsidP="00676F3E">
      <w:pPr>
        <w:keepLines w:val="0"/>
        <w:numPr>
          <w:ilvl w:val="0"/>
          <w:numId w:val="12"/>
        </w:numPr>
        <w:suppressAutoHyphens w:val="0"/>
        <w:spacing w:before="0"/>
        <w:ind w:right="63"/>
        <w:rPr>
          <w:rFonts w:ascii="Century Schoolbook" w:hAnsi="Century Schoolbook" w:cs="Arial"/>
          <w:bCs/>
          <w:sz w:val="22"/>
          <w:szCs w:val="22"/>
          <w:lang w:val="sr-Cyrl-CS"/>
        </w:rPr>
      </w:pPr>
      <w:r w:rsidRPr="008B2CD7">
        <w:rPr>
          <w:rFonts w:ascii="Century Schoolbook" w:hAnsi="Century Schoolbook" w:cs="Arial"/>
          <w:bCs/>
          <w:sz w:val="22"/>
          <w:szCs w:val="22"/>
          <w:lang w:val="sr-Cyrl-CS"/>
        </w:rPr>
        <w:t xml:space="preserve">__________________________________________________________  </w:t>
      </w:r>
    </w:p>
    <w:p w:rsidR="00676F3E" w:rsidRPr="008B2CD7" w:rsidRDefault="00676F3E" w:rsidP="00676F3E">
      <w:pPr>
        <w:ind w:right="63"/>
        <w:rPr>
          <w:rFonts w:ascii="Century Schoolbook" w:hAnsi="Century Schoolbook" w:cs="Arial"/>
          <w:bCs/>
          <w:sz w:val="22"/>
          <w:szCs w:val="22"/>
          <w:lang w:val="sr-Cyrl-CS"/>
        </w:rPr>
      </w:pPr>
    </w:p>
    <w:p w:rsidR="00676F3E" w:rsidRPr="008B2CD7" w:rsidRDefault="00676F3E" w:rsidP="00676F3E">
      <w:pPr>
        <w:keepLines w:val="0"/>
        <w:numPr>
          <w:ilvl w:val="0"/>
          <w:numId w:val="12"/>
        </w:numPr>
        <w:suppressAutoHyphens w:val="0"/>
        <w:spacing w:before="0"/>
        <w:ind w:right="63"/>
        <w:rPr>
          <w:rFonts w:ascii="Century Schoolbook" w:hAnsi="Century Schoolbook" w:cs="Arial"/>
          <w:bCs/>
          <w:sz w:val="22"/>
          <w:szCs w:val="22"/>
          <w:lang w:val="sr-Cyrl-CS"/>
        </w:rPr>
      </w:pPr>
      <w:r w:rsidRPr="008B2CD7">
        <w:rPr>
          <w:rFonts w:ascii="Century Schoolbook" w:hAnsi="Century Schoolbook" w:cs="Arial"/>
          <w:bCs/>
          <w:sz w:val="22"/>
          <w:szCs w:val="22"/>
          <w:lang w:val="sr-Cyrl-CS"/>
        </w:rPr>
        <w:t xml:space="preserve">__________________________________________________________ </w:t>
      </w:r>
    </w:p>
    <w:p w:rsidR="00676F3E" w:rsidRPr="008B2CD7" w:rsidRDefault="00676F3E" w:rsidP="00676F3E">
      <w:pPr>
        <w:ind w:right="63"/>
        <w:rPr>
          <w:rFonts w:ascii="Century Schoolbook" w:hAnsi="Century Schoolbook" w:cs="Arial"/>
          <w:bCs/>
          <w:sz w:val="22"/>
          <w:szCs w:val="22"/>
          <w:lang w:val="sr-Cyrl-CS"/>
        </w:rPr>
      </w:pPr>
    </w:p>
    <w:p w:rsidR="00676F3E" w:rsidRPr="008B2CD7" w:rsidRDefault="00676F3E" w:rsidP="00676F3E">
      <w:pPr>
        <w:keepLines w:val="0"/>
        <w:numPr>
          <w:ilvl w:val="0"/>
          <w:numId w:val="12"/>
        </w:numPr>
        <w:suppressAutoHyphens w:val="0"/>
        <w:spacing w:before="0"/>
        <w:ind w:right="63"/>
        <w:rPr>
          <w:rFonts w:ascii="Century Schoolbook" w:hAnsi="Century Schoolbook" w:cs="Arial"/>
          <w:bCs/>
          <w:sz w:val="22"/>
          <w:szCs w:val="22"/>
          <w:lang w:val="sr-Cyrl-CS"/>
        </w:rPr>
      </w:pPr>
      <w:r w:rsidRPr="008B2CD7">
        <w:rPr>
          <w:rFonts w:ascii="Century Schoolbook" w:hAnsi="Century Schoolbook" w:cs="Arial"/>
          <w:bCs/>
          <w:sz w:val="22"/>
          <w:szCs w:val="22"/>
          <w:lang w:val="sr-Cyrl-CS"/>
        </w:rPr>
        <w:t xml:space="preserve">__________________________________________________________ </w:t>
      </w:r>
    </w:p>
    <w:p w:rsidR="00676F3E" w:rsidRPr="008B2CD7" w:rsidRDefault="00676F3E" w:rsidP="00676F3E">
      <w:pPr>
        <w:ind w:right="63"/>
        <w:rPr>
          <w:rFonts w:ascii="Century Schoolbook" w:hAnsi="Century Schoolbook" w:cs="Arial"/>
          <w:bCs/>
          <w:sz w:val="22"/>
          <w:szCs w:val="22"/>
          <w:lang w:val="sr-Cyrl-CS"/>
        </w:rPr>
      </w:pPr>
    </w:p>
    <w:p w:rsidR="00676F3E" w:rsidRPr="008B2CD7" w:rsidRDefault="00676F3E" w:rsidP="00676F3E">
      <w:pPr>
        <w:keepLines w:val="0"/>
        <w:numPr>
          <w:ilvl w:val="0"/>
          <w:numId w:val="12"/>
        </w:numPr>
        <w:suppressAutoHyphens w:val="0"/>
        <w:spacing w:before="0"/>
        <w:ind w:right="63"/>
        <w:rPr>
          <w:rFonts w:ascii="Century Schoolbook" w:hAnsi="Century Schoolbook" w:cs="Arial"/>
          <w:bCs/>
          <w:sz w:val="22"/>
          <w:szCs w:val="22"/>
          <w:lang w:val="sr-Cyrl-CS"/>
        </w:rPr>
      </w:pPr>
      <w:r w:rsidRPr="008B2CD7">
        <w:rPr>
          <w:rFonts w:ascii="Century Schoolbook" w:hAnsi="Century Schoolbook" w:cs="Arial"/>
          <w:bCs/>
          <w:sz w:val="22"/>
          <w:szCs w:val="22"/>
          <w:lang w:val="sr-Cyrl-CS"/>
        </w:rPr>
        <w:t xml:space="preserve">__________________________________________________________ </w:t>
      </w:r>
    </w:p>
    <w:p w:rsidR="00676F3E" w:rsidRPr="008B2CD7" w:rsidRDefault="00676F3E" w:rsidP="00676F3E">
      <w:pPr>
        <w:ind w:right="63"/>
        <w:rPr>
          <w:rFonts w:ascii="Century Schoolbook" w:hAnsi="Century Schoolbook" w:cs="Arial"/>
          <w:bCs/>
          <w:sz w:val="22"/>
          <w:szCs w:val="22"/>
          <w:lang w:val="sr-Cyrl-CS"/>
        </w:rPr>
      </w:pPr>
    </w:p>
    <w:p w:rsidR="00676F3E" w:rsidRPr="008B2CD7" w:rsidRDefault="00676F3E" w:rsidP="00676F3E">
      <w:pPr>
        <w:keepLines w:val="0"/>
        <w:numPr>
          <w:ilvl w:val="0"/>
          <w:numId w:val="12"/>
        </w:numPr>
        <w:suppressAutoHyphens w:val="0"/>
        <w:spacing w:before="0"/>
        <w:ind w:right="63"/>
        <w:rPr>
          <w:rFonts w:ascii="Century Schoolbook" w:hAnsi="Century Schoolbook" w:cs="Arial"/>
          <w:bCs/>
          <w:sz w:val="22"/>
          <w:szCs w:val="22"/>
          <w:lang w:val="sr-Cyrl-CS"/>
        </w:rPr>
      </w:pPr>
      <w:r w:rsidRPr="008B2CD7">
        <w:rPr>
          <w:rFonts w:ascii="Century Schoolbook" w:hAnsi="Century Schoolbook" w:cs="Arial"/>
          <w:bCs/>
          <w:sz w:val="22"/>
          <w:szCs w:val="22"/>
          <w:lang w:val="sr-Cyrl-CS"/>
        </w:rPr>
        <w:t xml:space="preserve">__________________________________________________________ </w:t>
      </w:r>
    </w:p>
    <w:p w:rsidR="00676F3E" w:rsidRPr="008B2CD7" w:rsidRDefault="00676F3E" w:rsidP="00676F3E">
      <w:pPr>
        <w:ind w:right="63"/>
        <w:rPr>
          <w:rFonts w:ascii="Century Schoolbook" w:hAnsi="Century Schoolbook" w:cs="Arial"/>
          <w:bCs/>
          <w:sz w:val="22"/>
          <w:szCs w:val="22"/>
          <w:lang w:val="sr-Cyrl-CS"/>
        </w:rPr>
      </w:pPr>
    </w:p>
    <w:p w:rsidR="00676F3E" w:rsidRPr="008B2CD7" w:rsidRDefault="00676F3E" w:rsidP="00676F3E">
      <w:pPr>
        <w:keepLines w:val="0"/>
        <w:numPr>
          <w:ilvl w:val="0"/>
          <w:numId w:val="12"/>
        </w:numPr>
        <w:suppressAutoHyphens w:val="0"/>
        <w:spacing w:before="0"/>
        <w:ind w:right="63"/>
        <w:rPr>
          <w:rFonts w:ascii="Century Schoolbook" w:hAnsi="Century Schoolbook" w:cs="Arial"/>
          <w:bCs/>
          <w:sz w:val="22"/>
          <w:szCs w:val="22"/>
          <w:lang w:val="sr-Cyrl-CS"/>
        </w:rPr>
      </w:pPr>
      <w:r w:rsidRPr="008B2CD7">
        <w:rPr>
          <w:rFonts w:ascii="Century Schoolbook" w:hAnsi="Century Schoolbook" w:cs="Arial"/>
          <w:bCs/>
          <w:sz w:val="22"/>
          <w:szCs w:val="22"/>
          <w:lang w:val="sr-Cyrl-CS"/>
        </w:rPr>
        <w:t xml:space="preserve">__________________________________________________________ </w:t>
      </w:r>
    </w:p>
    <w:p w:rsidR="00676F3E" w:rsidRPr="008B2CD7" w:rsidRDefault="00676F3E" w:rsidP="00676F3E">
      <w:pPr>
        <w:ind w:right="63"/>
        <w:rPr>
          <w:rFonts w:ascii="Century Schoolbook" w:hAnsi="Century Schoolbook" w:cs="Arial"/>
          <w:bCs/>
          <w:sz w:val="22"/>
          <w:szCs w:val="22"/>
          <w:lang w:val="sr-Cyrl-CS"/>
        </w:rPr>
      </w:pPr>
    </w:p>
    <w:p w:rsidR="00676F3E" w:rsidRPr="008B2CD7" w:rsidRDefault="00676F3E" w:rsidP="00676F3E">
      <w:pPr>
        <w:keepLines w:val="0"/>
        <w:numPr>
          <w:ilvl w:val="0"/>
          <w:numId w:val="12"/>
        </w:numPr>
        <w:suppressAutoHyphens w:val="0"/>
        <w:spacing w:before="0"/>
        <w:ind w:right="63"/>
        <w:rPr>
          <w:rFonts w:ascii="Century Schoolbook" w:hAnsi="Century Schoolbook" w:cs="Arial"/>
          <w:bCs/>
          <w:sz w:val="22"/>
          <w:szCs w:val="22"/>
          <w:lang w:val="sr-Cyrl-CS"/>
        </w:rPr>
      </w:pPr>
      <w:r w:rsidRPr="008B2CD7">
        <w:rPr>
          <w:rFonts w:ascii="Century Schoolbook" w:hAnsi="Century Schoolbook" w:cs="Arial"/>
          <w:bCs/>
          <w:sz w:val="22"/>
          <w:szCs w:val="22"/>
          <w:lang w:val="sr-Cyrl-CS"/>
        </w:rPr>
        <w:t xml:space="preserve">__________________________________________________________ </w:t>
      </w:r>
    </w:p>
    <w:p w:rsidR="00676F3E" w:rsidRPr="008B2CD7" w:rsidRDefault="00676F3E" w:rsidP="00676F3E">
      <w:pPr>
        <w:ind w:right="63"/>
        <w:rPr>
          <w:rFonts w:ascii="Century Schoolbook" w:hAnsi="Century Schoolbook" w:cs="Arial"/>
          <w:bCs/>
          <w:sz w:val="22"/>
          <w:szCs w:val="22"/>
          <w:lang w:val="sr-Cyrl-CS"/>
        </w:rPr>
      </w:pPr>
    </w:p>
    <w:p w:rsidR="00676F3E" w:rsidRPr="008B2CD7" w:rsidRDefault="00676F3E" w:rsidP="00676F3E">
      <w:pPr>
        <w:keepLines w:val="0"/>
        <w:numPr>
          <w:ilvl w:val="0"/>
          <w:numId w:val="12"/>
        </w:numPr>
        <w:suppressAutoHyphens w:val="0"/>
        <w:spacing w:before="0"/>
        <w:ind w:right="63"/>
        <w:rPr>
          <w:rFonts w:ascii="Century Schoolbook" w:hAnsi="Century Schoolbook" w:cs="Arial"/>
          <w:bCs/>
          <w:sz w:val="22"/>
          <w:szCs w:val="22"/>
          <w:lang w:val="sr-Cyrl-CS"/>
        </w:rPr>
      </w:pPr>
      <w:r w:rsidRPr="008B2CD7">
        <w:rPr>
          <w:rFonts w:ascii="Century Schoolbook" w:hAnsi="Century Schoolbook" w:cs="Arial"/>
          <w:bCs/>
          <w:sz w:val="22"/>
          <w:szCs w:val="22"/>
          <w:lang w:val="sr-Cyrl-CS"/>
        </w:rPr>
        <w:t xml:space="preserve">__________________________________________________________ </w:t>
      </w:r>
    </w:p>
    <w:p w:rsidR="00676F3E" w:rsidRPr="008B2CD7" w:rsidRDefault="00676F3E" w:rsidP="00676F3E">
      <w:pPr>
        <w:ind w:right="63"/>
        <w:rPr>
          <w:rFonts w:ascii="Century Schoolbook" w:hAnsi="Century Schoolbook" w:cs="Arial"/>
          <w:bCs/>
          <w:sz w:val="22"/>
          <w:szCs w:val="22"/>
          <w:lang w:val="sr-Cyrl-CS"/>
        </w:rPr>
      </w:pPr>
    </w:p>
    <w:p w:rsidR="00676F3E" w:rsidRPr="008B2CD7" w:rsidRDefault="00676F3E" w:rsidP="00676F3E">
      <w:pPr>
        <w:keepLines w:val="0"/>
        <w:numPr>
          <w:ilvl w:val="0"/>
          <w:numId w:val="12"/>
        </w:numPr>
        <w:suppressAutoHyphens w:val="0"/>
        <w:spacing w:before="0"/>
        <w:ind w:right="63"/>
        <w:rPr>
          <w:rFonts w:ascii="Century Schoolbook" w:hAnsi="Century Schoolbook" w:cs="Arial"/>
          <w:bCs/>
          <w:sz w:val="22"/>
          <w:szCs w:val="22"/>
          <w:lang w:val="sr-Cyrl-CS"/>
        </w:rPr>
      </w:pPr>
      <w:r w:rsidRPr="008B2CD7">
        <w:rPr>
          <w:rFonts w:ascii="Century Schoolbook" w:hAnsi="Century Schoolbook" w:cs="Arial"/>
          <w:bCs/>
          <w:sz w:val="22"/>
          <w:szCs w:val="22"/>
          <w:lang w:val="sr-Cyrl-CS"/>
        </w:rPr>
        <w:t xml:space="preserve">__________________________________________________________ </w:t>
      </w:r>
    </w:p>
    <w:p w:rsidR="00676F3E" w:rsidRPr="008B2CD7" w:rsidRDefault="00676F3E" w:rsidP="00676F3E">
      <w:pPr>
        <w:ind w:right="63"/>
        <w:rPr>
          <w:rFonts w:ascii="Century Schoolbook" w:hAnsi="Century Schoolbook" w:cs="Arial"/>
          <w:bCs/>
          <w:sz w:val="22"/>
          <w:szCs w:val="22"/>
          <w:lang w:val="sr-Cyrl-CS"/>
        </w:rPr>
      </w:pPr>
    </w:p>
    <w:p w:rsidR="00676F3E" w:rsidRPr="008B2CD7" w:rsidRDefault="00676F3E" w:rsidP="00676F3E">
      <w:pPr>
        <w:keepLines w:val="0"/>
        <w:numPr>
          <w:ilvl w:val="0"/>
          <w:numId w:val="12"/>
        </w:numPr>
        <w:suppressAutoHyphens w:val="0"/>
        <w:spacing w:before="0"/>
        <w:ind w:right="63"/>
        <w:rPr>
          <w:rFonts w:ascii="Century Schoolbook" w:hAnsi="Century Schoolbook" w:cs="Arial"/>
          <w:bCs/>
          <w:sz w:val="22"/>
          <w:szCs w:val="22"/>
          <w:lang w:val="sr-Cyrl-CS"/>
        </w:rPr>
      </w:pPr>
      <w:r w:rsidRPr="008B2CD7">
        <w:rPr>
          <w:rFonts w:ascii="Century Schoolbook" w:hAnsi="Century Schoolbook" w:cs="Arial"/>
          <w:bCs/>
          <w:sz w:val="22"/>
          <w:szCs w:val="22"/>
          <w:lang w:val="sr-Cyrl-CS"/>
        </w:rPr>
        <w:t xml:space="preserve">__________________________________________________________ </w:t>
      </w:r>
    </w:p>
    <w:p w:rsidR="00676F3E" w:rsidRPr="008B2CD7" w:rsidRDefault="00676F3E" w:rsidP="00676F3E">
      <w:pPr>
        <w:ind w:right="63"/>
        <w:rPr>
          <w:rFonts w:ascii="Century Schoolbook" w:hAnsi="Century Schoolbook" w:cs="Arial"/>
          <w:bCs/>
          <w:sz w:val="22"/>
          <w:szCs w:val="22"/>
          <w:lang w:val="sr-Cyrl-CS"/>
        </w:rPr>
      </w:pPr>
    </w:p>
    <w:p w:rsidR="00676F3E" w:rsidRPr="008B2CD7" w:rsidRDefault="00676F3E" w:rsidP="00676F3E">
      <w:pPr>
        <w:keepLines w:val="0"/>
        <w:numPr>
          <w:ilvl w:val="0"/>
          <w:numId w:val="12"/>
        </w:numPr>
        <w:suppressAutoHyphens w:val="0"/>
        <w:spacing w:before="0"/>
        <w:ind w:right="63"/>
        <w:rPr>
          <w:rFonts w:ascii="Century Schoolbook" w:hAnsi="Century Schoolbook" w:cs="Arial"/>
          <w:bCs/>
          <w:sz w:val="22"/>
          <w:szCs w:val="22"/>
          <w:lang w:val="sr-Cyrl-CS"/>
        </w:rPr>
      </w:pPr>
      <w:r w:rsidRPr="008B2CD7">
        <w:rPr>
          <w:rFonts w:ascii="Century Schoolbook" w:hAnsi="Century Schoolbook" w:cs="Arial"/>
          <w:bCs/>
          <w:sz w:val="22"/>
          <w:szCs w:val="22"/>
          <w:lang w:val="sr-Cyrl-CS"/>
        </w:rPr>
        <w:t xml:space="preserve">__________________________________________________________ </w:t>
      </w:r>
    </w:p>
    <w:p w:rsidR="00676F3E" w:rsidRPr="008B2CD7" w:rsidRDefault="00676F3E" w:rsidP="00676F3E">
      <w:pPr>
        <w:ind w:right="63"/>
        <w:rPr>
          <w:rFonts w:ascii="Century Schoolbook" w:hAnsi="Century Schoolbook" w:cs="Arial"/>
          <w:bCs/>
          <w:sz w:val="22"/>
          <w:szCs w:val="22"/>
          <w:lang w:val="sr-Cyrl-CS"/>
        </w:rPr>
      </w:pPr>
    </w:p>
    <w:p w:rsidR="00676F3E" w:rsidRPr="008B2CD7" w:rsidRDefault="00676F3E" w:rsidP="00676F3E">
      <w:pPr>
        <w:keepLines w:val="0"/>
        <w:numPr>
          <w:ilvl w:val="0"/>
          <w:numId w:val="12"/>
        </w:numPr>
        <w:suppressAutoHyphens w:val="0"/>
        <w:spacing w:before="0"/>
        <w:ind w:right="63"/>
        <w:rPr>
          <w:rFonts w:ascii="Century Schoolbook" w:hAnsi="Century Schoolbook" w:cs="Arial"/>
          <w:bCs/>
          <w:sz w:val="22"/>
          <w:szCs w:val="22"/>
          <w:lang w:val="sr-Cyrl-CS"/>
        </w:rPr>
      </w:pPr>
      <w:r w:rsidRPr="008B2CD7">
        <w:rPr>
          <w:rFonts w:ascii="Century Schoolbook" w:hAnsi="Century Schoolbook" w:cs="Arial"/>
          <w:bCs/>
          <w:sz w:val="22"/>
          <w:szCs w:val="22"/>
          <w:lang w:val="sr-Cyrl-CS"/>
        </w:rPr>
        <w:t xml:space="preserve">__________________________________________________________ </w:t>
      </w:r>
    </w:p>
    <w:p w:rsidR="00676F3E" w:rsidRPr="008B2CD7" w:rsidRDefault="00676F3E" w:rsidP="00676F3E">
      <w:pPr>
        <w:ind w:right="63"/>
        <w:rPr>
          <w:rFonts w:ascii="Century Schoolbook" w:hAnsi="Century Schoolbook" w:cs="Arial"/>
          <w:bCs/>
          <w:sz w:val="22"/>
          <w:szCs w:val="22"/>
          <w:lang w:val="sr-Cyrl-CS"/>
        </w:rPr>
      </w:pPr>
    </w:p>
    <w:p w:rsidR="00676F3E" w:rsidRPr="008B2CD7" w:rsidRDefault="00676F3E" w:rsidP="00676F3E">
      <w:pPr>
        <w:keepLines w:val="0"/>
        <w:numPr>
          <w:ilvl w:val="0"/>
          <w:numId w:val="12"/>
        </w:numPr>
        <w:suppressAutoHyphens w:val="0"/>
        <w:spacing w:before="0"/>
        <w:ind w:right="63"/>
        <w:rPr>
          <w:rFonts w:ascii="Century Schoolbook" w:hAnsi="Century Schoolbook" w:cs="Arial"/>
          <w:bCs/>
          <w:sz w:val="22"/>
          <w:szCs w:val="22"/>
          <w:lang w:val="sr-Cyrl-CS"/>
        </w:rPr>
      </w:pPr>
      <w:r w:rsidRPr="008B2CD7">
        <w:rPr>
          <w:rFonts w:ascii="Century Schoolbook" w:hAnsi="Century Schoolbook" w:cs="Arial"/>
          <w:bCs/>
          <w:sz w:val="22"/>
          <w:szCs w:val="22"/>
          <w:lang w:val="sr-Cyrl-CS"/>
        </w:rPr>
        <w:t xml:space="preserve">__________________________________________________________ </w:t>
      </w:r>
    </w:p>
    <w:p w:rsidR="00676F3E" w:rsidRPr="008B2CD7" w:rsidRDefault="00676F3E" w:rsidP="00676F3E">
      <w:pPr>
        <w:ind w:right="63"/>
        <w:rPr>
          <w:rFonts w:ascii="Century Schoolbook" w:hAnsi="Century Schoolbook" w:cs="Arial"/>
          <w:bCs/>
          <w:sz w:val="22"/>
          <w:szCs w:val="22"/>
          <w:lang w:val="sr-Cyrl-CS"/>
        </w:rPr>
      </w:pPr>
    </w:p>
    <w:p w:rsidR="00676F3E" w:rsidRPr="008B2CD7" w:rsidRDefault="00676F3E" w:rsidP="00676F3E">
      <w:pPr>
        <w:keepLines w:val="0"/>
        <w:numPr>
          <w:ilvl w:val="0"/>
          <w:numId w:val="12"/>
        </w:numPr>
        <w:suppressAutoHyphens w:val="0"/>
        <w:spacing w:before="0"/>
        <w:ind w:right="63"/>
        <w:rPr>
          <w:rFonts w:ascii="Century Schoolbook" w:hAnsi="Century Schoolbook" w:cs="Arial"/>
          <w:bCs/>
          <w:sz w:val="22"/>
          <w:szCs w:val="22"/>
          <w:lang w:val="sr-Cyrl-CS"/>
        </w:rPr>
      </w:pPr>
      <w:r w:rsidRPr="008B2CD7">
        <w:rPr>
          <w:rFonts w:ascii="Century Schoolbook" w:hAnsi="Century Schoolbook" w:cs="Arial"/>
          <w:bCs/>
          <w:sz w:val="22"/>
          <w:szCs w:val="22"/>
          <w:lang w:val="sr-Cyrl-CS"/>
        </w:rPr>
        <w:t xml:space="preserve">__________________________________________________________ </w:t>
      </w:r>
    </w:p>
    <w:p w:rsidR="00676F3E" w:rsidRPr="008B2CD7" w:rsidRDefault="00676F3E" w:rsidP="00676F3E">
      <w:pPr>
        <w:ind w:right="63"/>
        <w:rPr>
          <w:rFonts w:ascii="Century Schoolbook" w:hAnsi="Century Schoolbook" w:cs="Arial"/>
          <w:bCs/>
          <w:sz w:val="22"/>
          <w:szCs w:val="22"/>
          <w:lang w:val="sr-Cyrl-CS"/>
        </w:rPr>
      </w:pPr>
    </w:p>
    <w:p w:rsidR="00676F3E" w:rsidRPr="008B2CD7" w:rsidRDefault="00676F3E" w:rsidP="00676F3E">
      <w:pPr>
        <w:jc w:val="both"/>
        <w:rPr>
          <w:rFonts w:ascii="Century Schoolbook" w:hAnsi="Century Schoolbook" w:cs="Arial"/>
          <w:sz w:val="22"/>
          <w:szCs w:val="22"/>
          <w:lang w:val="sr-Cyrl-CS"/>
        </w:rPr>
      </w:pPr>
      <w:r w:rsidRPr="008B2CD7">
        <w:rPr>
          <w:rFonts w:ascii="Century Schoolbook" w:hAnsi="Century Schoolbook" w:cs="Arial"/>
          <w:sz w:val="22"/>
          <w:szCs w:val="22"/>
          <w:lang w:val="sr-Cyrl-CS"/>
        </w:rPr>
        <w:t>У  _______________________</w:t>
      </w:r>
    </w:p>
    <w:p w:rsidR="00676F3E" w:rsidRPr="008B2CD7" w:rsidRDefault="00676F3E" w:rsidP="00676F3E">
      <w:pPr>
        <w:jc w:val="both"/>
        <w:rPr>
          <w:rFonts w:ascii="Century Schoolbook" w:hAnsi="Century Schoolbook" w:cs="Arial"/>
          <w:sz w:val="22"/>
          <w:szCs w:val="22"/>
          <w:lang w:val="sr-Cyrl-CS"/>
        </w:rPr>
      </w:pPr>
    </w:p>
    <w:p w:rsidR="00676F3E" w:rsidRPr="008B2CD7" w:rsidRDefault="00676F3E" w:rsidP="00676F3E">
      <w:pPr>
        <w:jc w:val="both"/>
        <w:rPr>
          <w:rFonts w:ascii="Century Schoolbook" w:hAnsi="Century Schoolbook" w:cs="Arial"/>
          <w:sz w:val="22"/>
          <w:szCs w:val="22"/>
        </w:rPr>
      </w:pPr>
      <w:r w:rsidRPr="008B2CD7">
        <w:rPr>
          <w:rFonts w:ascii="Century Schoolbook" w:hAnsi="Century Schoolbook" w:cs="Arial"/>
          <w:sz w:val="22"/>
          <w:szCs w:val="22"/>
          <w:lang w:val="sr-Cyrl-CS"/>
        </w:rPr>
        <w:t xml:space="preserve">Дана ____________________            </w:t>
      </w:r>
    </w:p>
    <w:p w:rsidR="00676F3E" w:rsidRPr="008B2CD7" w:rsidRDefault="00676F3E" w:rsidP="00676F3E">
      <w:pPr>
        <w:jc w:val="both"/>
        <w:rPr>
          <w:rFonts w:ascii="Century Schoolbook" w:hAnsi="Century Schoolbook" w:cs="Arial"/>
          <w:b/>
          <w:sz w:val="22"/>
          <w:szCs w:val="22"/>
        </w:rPr>
      </w:pPr>
      <w:r w:rsidRPr="008B2CD7">
        <w:rPr>
          <w:rFonts w:ascii="Century Schoolbook" w:hAnsi="Century Schoolbook" w:cs="Arial"/>
          <w:b/>
          <w:sz w:val="22"/>
          <w:szCs w:val="22"/>
          <w:lang w:val="sr-Cyrl-CS"/>
        </w:rPr>
        <w:tab/>
      </w:r>
      <w:r w:rsidRPr="008B2CD7">
        <w:rPr>
          <w:rFonts w:ascii="Century Schoolbook" w:hAnsi="Century Schoolbook" w:cs="Arial"/>
          <w:b/>
          <w:sz w:val="22"/>
          <w:szCs w:val="22"/>
          <w:lang w:val="sr-Cyrl-CS"/>
        </w:rPr>
        <w:tab/>
      </w:r>
      <w:r w:rsidRPr="008B2CD7">
        <w:rPr>
          <w:rFonts w:ascii="Century Schoolbook" w:hAnsi="Century Schoolbook" w:cs="Arial"/>
          <w:b/>
          <w:sz w:val="22"/>
          <w:szCs w:val="22"/>
          <w:lang w:val="sr-Cyrl-CS"/>
        </w:rPr>
        <w:tab/>
        <w:t xml:space="preserve"> </w:t>
      </w:r>
      <w:r w:rsidRPr="008B2CD7">
        <w:rPr>
          <w:rFonts w:ascii="Century Schoolbook" w:hAnsi="Century Schoolbook" w:cs="Arial"/>
          <w:b/>
          <w:sz w:val="22"/>
          <w:szCs w:val="22"/>
          <w:lang w:val="sr-Cyrl-CS"/>
        </w:rPr>
        <w:tab/>
      </w:r>
      <w:r w:rsidRPr="008B2CD7">
        <w:rPr>
          <w:rFonts w:ascii="Century Schoolbook" w:hAnsi="Century Schoolbook" w:cs="Arial"/>
          <w:b/>
          <w:sz w:val="22"/>
          <w:szCs w:val="22"/>
          <w:lang w:val="sr-Cyrl-CS"/>
        </w:rPr>
        <w:tab/>
      </w:r>
      <w:r w:rsidRPr="008B2CD7">
        <w:rPr>
          <w:rFonts w:ascii="Century Schoolbook" w:hAnsi="Century Schoolbook" w:cs="Arial"/>
          <w:b/>
          <w:sz w:val="22"/>
          <w:szCs w:val="22"/>
          <w:lang w:val="sr-Cyrl-CS"/>
        </w:rPr>
        <w:tab/>
      </w:r>
      <w:r w:rsidRPr="008B2CD7">
        <w:rPr>
          <w:rFonts w:ascii="Century Schoolbook" w:hAnsi="Century Schoolbook" w:cs="Arial"/>
          <w:sz w:val="22"/>
          <w:szCs w:val="22"/>
          <w:lang w:val="sr-Cyrl-CS"/>
        </w:rPr>
        <w:t>М. П</w:t>
      </w:r>
      <w:r w:rsidRPr="008B2CD7">
        <w:rPr>
          <w:rFonts w:ascii="Century Schoolbook" w:hAnsi="Century Schoolbook" w:cs="Arial"/>
          <w:b/>
          <w:sz w:val="22"/>
          <w:szCs w:val="22"/>
          <w:lang w:val="sr-Cyrl-CS"/>
        </w:rPr>
        <w:tab/>
      </w:r>
      <w:r w:rsidRPr="008B2CD7">
        <w:rPr>
          <w:rFonts w:ascii="Century Schoolbook" w:hAnsi="Century Schoolbook" w:cs="Arial"/>
          <w:b/>
          <w:sz w:val="22"/>
          <w:szCs w:val="22"/>
          <w:lang w:val="sr-Cyrl-CS"/>
        </w:rPr>
        <w:tab/>
        <w:t xml:space="preserve">                                </w:t>
      </w:r>
      <w:r w:rsidRPr="008B2CD7">
        <w:rPr>
          <w:rFonts w:ascii="Century Schoolbook" w:hAnsi="Century Schoolbook" w:cs="Arial"/>
          <w:b/>
          <w:sz w:val="22"/>
          <w:szCs w:val="22"/>
          <w:lang w:val="sr-Cyrl-CS"/>
        </w:rPr>
        <w:tab/>
      </w:r>
      <w:r w:rsidRPr="008B2CD7">
        <w:rPr>
          <w:rFonts w:ascii="Century Schoolbook" w:hAnsi="Century Schoolbook" w:cs="Arial"/>
          <w:b/>
          <w:sz w:val="22"/>
          <w:szCs w:val="22"/>
          <w:lang w:val="sr-Cyrl-CS"/>
        </w:rPr>
        <w:tab/>
      </w:r>
      <w:r w:rsidRPr="008B2CD7">
        <w:rPr>
          <w:rFonts w:ascii="Century Schoolbook" w:hAnsi="Century Schoolbook" w:cs="Arial"/>
          <w:b/>
          <w:sz w:val="22"/>
          <w:szCs w:val="22"/>
          <w:lang w:val="sr-Cyrl-CS"/>
        </w:rPr>
        <w:tab/>
        <w:t xml:space="preserve">        </w:t>
      </w:r>
      <w:r w:rsidRPr="008B2CD7">
        <w:rPr>
          <w:rFonts w:ascii="Century Schoolbook" w:hAnsi="Century Schoolbook" w:cs="Arial"/>
          <w:b/>
          <w:sz w:val="22"/>
          <w:szCs w:val="22"/>
          <w:lang w:val="sr-Cyrl-CS"/>
        </w:rPr>
        <w:tab/>
      </w:r>
      <w:r w:rsidRPr="008B2CD7">
        <w:rPr>
          <w:rFonts w:ascii="Century Schoolbook" w:hAnsi="Century Schoolbook" w:cs="Arial"/>
          <w:b/>
          <w:sz w:val="22"/>
          <w:szCs w:val="22"/>
          <w:lang w:val="sr-Cyrl-CS"/>
        </w:rPr>
        <w:tab/>
      </w:r>
      <w:r w:rsidRPr="008B2CD7">
        <w:rPr>
          <w:rFonts w:ascii="Century Schoolbook" w:hAnsi="Century Schoolbook" w:cs="Arial"/>
          <w:b/>
          <w:sz w:val="22"/>
          <w:szCs w:val="22"/>
          <w:lang w:val="sr-Cyrl-CS"/>
        </w:rPr>
        <w:tab/>
      </w:r>
      <w:r w:rsidRPr="008B2CD7">
        <w:rPr>
          <w:rFonts w:ascii="Century Schoolbook" w:hAnsi="Century Schoolbook" w:cs="Arial"/>
          <w:b/>
          <w:sz w:val="22"/>
          <w:szCs w:val="22"/>
          <w:lang w:val="sr-Cyrl-CS"/>
        </w:rPr>
        <w:tab/>
      </w:r>
      <w:r w:rsidRPr="008B2CD7">
        <w:rPr>
          <w:rFonts w:ascii="Century Schoolbook" w:hAnsi="Century Schoolbook" w:cs="Arial"/>
          <w:b/>
          <w:sz w:val="22"/>
          <w:szCs w:val="22"/>
          <w:lang w:val="sr-Cyrl-CS"/>
        </w:rPr>
        <w:tab/>
      </w:r>
      <w:r w:rsidRPr="008B2CD7">
        <w:rPr>
          <w:rFonts w:ascii="Century Schoolbook" w:hAnsi="Century Schoolbook" w:cs="Arial"/>
          <w:b/>
          <w:sz w:val="22"/>
          <w:szCs w:val="22"/>
          <w:lang w:val="sr-Cyrl-CS"/>
        </w:rPr>
        <w:tab/>
        <w:t xml:space="preserve">                                         </w:t>
      </w:r>
      <w:r w:rsidRPr="008B2CD7">
        <w:rPr>
          <w:rFonts w:ascii="Century Schoolbook" w:hAnsi="Century Schoolbook" w:cs="Arial"/>
          <w:b/>
          <w:sz w:val="22"/>
          <w:szCs w:val="22"/>
          <w:lang w:val="sr-Cyrl-CS"/>
        </w:rPr>
        <w:tab/>
      </w:r>
      <w:r w:rsidRPr="008B2CD7">
        <w:rPr>
          <w:rFonts w:ascii="Century Schoolbook" w:hAnsi="Century Schoolbook" w:cs="Arial"/>
          <w:b/>
          <w:sz w:val="22"/>
          <w:szCs w:val="22"/>
          <w:lang w:val="sr-Cyrl-CS"/>
        </w:rPr>
        <w:tab/>
      </w:r>
      <w:r w:rsidRPr="008B2CD7">
        <w:rPr>
          <w:rFonts w:ascii="Century Schoolbook" w:hAnsi="Century Schoolbook" w:cs="Arial"/>
          <w:b/>
          <w:sz w:val="22"/>
          <w:szCs w:val="22"/>
          <w:lang w:val="sr-Cyrl-CS"/>
        </w:rPr>
        <w:tab/>
      </w:r>
      <w:r w:rsidRPr="008B2CD7">
        <w:rPr>
          <w:rFonts w:ascii="Century Schoolbook" w:hAnsi="Century Schoolbook" w:cs="Arial"/>
          <w:b/>
          <w:sz w:val="22"/>
          <w:szCs w:val="22"/>
          <w:lang w:val="sr-Cyrl-CS"/>
        </w:rPr>
        <w:tab/>
      </w:r>
      <w:r w:rsidRPr="008B2CD7">
        <w:rPr>
          <w:rFonts w:ascii="Century Schoolbook" w:hAnsi="Century Schoolbook" w:cs="Arial"/>
          <w:b/>
          <w:sz w:val="22"/>
          <w:szCs w:val="22"/>
          <w:lang w:val="sr-Cyrl-CS"/>
        </w:rPr>
        <w:tab/>
      </w:r>
      <w:r w:rsidRPr="008B2CD7">
        <w:rPr>
          <w:rFonts w:ascii="Century Schoolbook" w:hAnsi="Century Schoolbook" w:cs="Arial"/>
          <w:b/>
          <w:sz w:val="22"/>
          <w:szCs w:val="22"/>
          <w:lang w:val="sr-Cyrl-CS"/>
        </w:rPr>
        <w:tab/>
      </w:r>
      <w:r w:rsidRPr="008B2CD7">
        <w:rPr>
          <w:rFonts w:ascii="Century Schoolbook" w:hAnsi="Century Schoolbook" w:cs="Arial"/>
          <w:b/>
          <w:sz w:val="22"/>
          <w:szCs w:val="22"/>
          <w:lang w:val="sr-Cyrl-CS"/>
        </w:rPr>
        <w:tab/>
      </w:r>
      <w:r w:rsidRPr="008B2CD7">
        <w:rPr>
          <w:rFonts w:ascii="Century Schoolbook" w:hAnsi="Century Schoolbook" w:cs="Arial"/>
          <w:b/>
          <w:sz w:val="22"/>
          <w:szCs w:val="22"/>
          <w:lang w:val="sr-Cyrl-CS"/>
        </w:rPr>
        <w:tab/>
      </w:r>
    </w:p>
    <w:p w:rsidR="00676F3E" w:rsidRPr="008B2CD7" w:rsidRDefault="00676F3E" w:rsidP="00676F3E">
      <w:pPr>
        <w:jc w:val="both"/>
        <w:rPr>
          <w:rFonts w:ascii="Century Schoolbook" w:hAnsi="Century Schoolbook" w:cs="Arial"/>
          <w:sz w:val="22"/>
          <w:szCs w:val="22"/>
          <w:lang w:val="sr-Cyrl-CS"/>
        </w:rPr>
      </w:pPr>
      <w:r w:rsidRPr="008B2CD7">
        <w:rPr>
          <w:rFonts w:ascii="Century Schoolbook" w:hAnsi="Century Schoolbook" w:cs="Arial"/>
          <w:b/>
          <w:sz w:val="22"/>
          <w:szCs w:val="22"/>
          <w:lang w:val="sr-Cyrl-CS"/>
        </w:rPr>
        <w:lastRenderedPageBreak/>
        <w:tab/>
      </w:r>
      <w:r w:rsidRPr="008B2CD7">
        <w:rPr>
          <w:rFonts w:ascii="Century Schoolbook" w:hAnsi="Century Schoolbook" w:cs="Arial"/>
          <w:b/>
          <w:sz w:val="22"/>
          <w:szCs w:val="22"/>
          <w:lang w:val="sr-Cyrl-CS"/>
        </w:rPr>
        <w:tab/>
      </w:r>
      <w:r w:rsidRPr="008B2CD7">
        <w:rPr>
          <w:rFonts w:ascii="Century Schoolbook" w:hAnsi="Century Schoolbook" w:cs="Arial"/>
          <w:sz w:val="22"/>
          <w:szCs w:val="22"/>
          <w:lang w:val="sr-Cyrl-CS"/>
        </w:rPr>
        <w:t>Потпис овлашћеног лица</w:t>
      </w:r>
      <w:r w:rsidR="0037629D" w:rsidRPr="008B2CD7">
        <w:rPr>
          <w:rFonts w:ascii="Century Schoolbook" w:hAnsi="Century Schoolbook" w:cs="Arial"/>
          <w:sz w:val="22"/>
          <w:szCs w:val="22"/>
        </w:rPr>
        <w:t xml:space="preserve"> </w:t>
      </w:r>
    </w:p>
    <w:p w:rsidR="00FF7B1E" w:rsidRPr="008B2CD7" w:rsidRDefault="00FF7B1E" w:rsidP="00676F3E">
      <w:pPr>
        <w:jc w:val="both"/>
        <w:rPr>
          <w:rFonts w:ascii="Century Schoolbook" w:hAnsi="Century Schoolbook" w:cs="Arial"/>
          <w:sz w:val="22"/>
          <w:szCs w:val="22"/>
          <w:lang w:val="sr-Cyrl-CS"/>
        </w:rPr>
      </w:pPr>
    </w:p>
    <w:p w:rsidR="00FF7B1E" w:rsidRPr="008B2CD7" w:rsidRDefault="00FF7B1E" w:rsidP="00676F3E">
      <w:pPr>
        <w:jc w:val="both"/>
        <w:rPr>
          <w:rFonts w:ascii="Century Schoolbook" w:hAnsi="Century Schoolbook" w:cs="Arial"/>
          <w:sz w:val="22"/>
          <w:szCs w:val="22"/>
          <w:lang w:val="sr-Cyrl-CS"/>
        </w:rPr>
      </w:pPr>
    </w:p>
    <w:p w:rsidR="0037629D" w:rsidRPr="008B2CD7" w:rsidRDefault="0037629D" w:rsidP="0037629D">
      <w:pPr>
        <w:keepLines w:val="0"/>
        <w:spacing w:before="0"/>
        <w:jc w:val="right"/>
        <w:rPr>
          <w:rFonts w:ascii="Century Schoolbook" w:hAnsi="Century Schoolbook" w:cs="Times New Roman"/>
          <w:sz w:val="22"/>
          <w:szCs w:val="22"/>
          <w:lang w:val="sr-Cyrl-CS"/>
        </w:rPr>
      </w:pPr>
    </w:p>
    <w:p w:rsidR="0037629D" w:rsidRPr="008B2CD7" w:rsidRDefault="0037629D" w:rsidP="0037629D">
      <w:pPr>
        <w:tabs>
          <w:tab w:val="left" w:pos="990"/>
        </w:tabs>
        <w:spacing w:before="0"/>
        <w:rPr>
          <w:rFonts w:ascii="Century Schoolbook" w:hAnsi="Century Schoolbook" w:cs="Times New Roman"/>
          <w:b/>
          <w:sz w:val="22"/>
          <w:szCs w:val="22"/>
          <w:lang w:val="sr-Cyrl-CS"/>
        </w:rPr>
      </w:pPr>
      <w:r w:rsidRPr="008B2CD7">
        <w:rPr>
          <w:rFonts w:ascii="Century Schoolbook" w:hAnsi="Century Schoolbook" w:cs="Times New Roman"/>
          <w:b/>
          <w:sz w:val="22"/>
          <w:szCs w:val="22"/>
          <w:lang w:val="sr-Cyrl-CS"/>
        </w:rPr>
        <w:t xml:space="preserve">Образац </w:t>
      </w:r>
      <w:r w:rsidR="00FF7B1E" w:rsidRPr="008B2CD7">
        <w:rPr>
          <w:rFonts w:ascii="Century Schoolbook" w:hAnsi="Century Schoolbook" w:cs="Times New Roman"/>
          <w:b/>
          <w:sz w:val="22"/>
          <w:szCs w:val="22"/>
          <w:lang w:val="sr-Cyrl-CS"/>
        </w:rPr>
        <w:t>6</w:t>
      </w:r>
    </w:p>
    <w:p w:rsidR="0037629D" w:rsidRPr="008B2CD7" w:rsidRDefault="0037629D" w:rsidP="0037629D">
      <w:pPr>
        <w:pStyle w:val="WW-Default"/>
        <w:jc w:val="center"/>
        <w:rPr>
          <w:rFonts w:ascii="Century Schoolbook" w:hAnsi="Century Schoolbook"/>
          <w:sz w:val="22"/>
          <w:szCs w:val="22"/>
        </w:rPr>
      </w:pPr>
    </w:p>
    <w:p w:rsidR="0037629D" w:rsidRPr="008B2CD7" w:rsidRDefault="0037629D" w:rsidP="0037629D">
      <w:pPr>
        <w:pStyle w:val="WW-Default"/>
        <w:jc w:val="center"/>
        <w:rPr>
          <w:rFonts w:ascii="Century Schoolbook" w:hAnsi="Century Schoolbook"/>
          <w:b/>
          <w:bCs/>
          <w:sz w:val="22"/>
          <w:szCs w:val="22"/>
        </w:rPr>
      </w:pPr>
      <w:r w:rsidRPr="008B2CD7">
        <w:rPr>
          <w:rFonts w:ascii="Century Schoolbook" w:hAnsi="Century Schoolbook"/>
          <w:b/>
          <w:bCs/>
          <w:sz w:val="22"/>
          <w:szCs w:val="22"/>
        </w:rPr>
        <w:t xml:space="preserve">ТРОШКОВИ ПРИПРЕМАЊА ПОНУДЕ </w:t>
      </w:r>
    </w:p>
    <w:p w:rsidR="0037629D" w:rsidRPr="008B2CD7" w:rsidRDefault="0037629D" w:rsidP="0037629D">
      <w:pPr>
        <w:pStyle w:val="WW-Default"/>
        <w:jc w:val="center"/>
        <w:rPr>
          <w:rFonts w:ascii="Century Schoolbook" w:hAnsi="Century Schoolbook"/>
          <w:sz w:val="22"/>
          <w:szCs w:val="22"/>
        </w:rPr>
      </w:pPr>
    </w:p>
    <w:p w:rsidR="0037629D" w:rsidRPr="008B2CD7" w:rsidRDefault="0037629D" w:rsidP="0037629D">
      <w:pPr>
        <w:pStyle w:val="WW-Default"/>
        <w:jc w:val="center"/>
        <w:rPr>
          <w:rFonts w:ascii="Century Schoolbook" w:hAnsi="Century Schoolbook"/>
          <w:sz w:val="22"/>
          <w:szCs w:val="22"/>
        </w:rPr>
      </w:pPr>
    </w:p>
    <w:tbl>
      <w:tblPr>
        <w:tblW w:w="0" w:type="auto"/>
        <w:tblInd w:w="55" w:type="dxa"/>
        <w:tblLayout w:type="fixed"/>
        <w:tblCellMar>
          <w:top w:w="55" w:type="dxa"/>
          <w:left w:w="55" w:type="dxa"/>
          <w:bottom w:w="55" w:type="dxa"/>
          <w:right w:w="55" w:type="dxa"/>
        </w:tblCellMar>
        <w:tblLook w:val="0000"/>
      </w:tblPr>
      <w:tblGrid>
        <w:gridCol w:w="4819"/>
        <w:gridCol w:w="4943"/>
      </w:tblGrid>
      <w:tr w:rsidR="0037629D" w:rsidRPr="008B2CD7" w:rsidTr="0037629D">
        <w:tc>
          <w:tcPr>
            <w:tcW w:w="4819" w:type="dxa"/>
            <w:tcBorders>
              <w:top w:val="single" w:sz="1" w:space="0" w:color="000000"/>
              <w:left w:val="single" w:sz="1" w:space="0" w:color="000000"/>
              <w:bottom w:val="single" w:sz="1" w:space="0" w:color="000000"/>
            </w:tcBorders>
            <w:shd w:val="clear" w:color="auto" w:fill="auto"/>
          </w:tcPr>
          <w:p w:rsidR="0037629D" w:rsidRPr="008B2CD7" w:rsidRDefault="0037629D" w:rsidP="0037629D">
            <w:pPr>
              <w:pStyle w:val="WW-Default"/>
              <w:snapToGrid w:val="0"/>
              <w:jc w:val="center"/>
              <w:rPr>
                <w:rFonts w:ascii="Century Schoolbook" w:hAnsi="Century Schoolbook"/>
                <w:sz w:val="22"/>
                <w:szCs w:val="22"/>
              </w:rPr>
            </w:pPr>
            <w:r w:rsidRPr="008B2CD7">
              <w:rPr>
                <w:rFonts w:ascii="Century Schoolbook" w:hAnsi="Century Schoolbook"/>
                <w:sz w:val="22"/>
                <w:szCs w:val="22"/>
              </w:rPr>
              <w:t xml:space="preserve">ВРСТА ТРОШКОВА </w:t>
            </w:r>
          </w:p>
          <w:p w:rsidR="0037629D" w:rsidRPr="008B2CD7" w:rsidRDefault="0037629D" w:rsidP="0037629D">
            <w:pPr>
              <w:pStyle w:val="WW-Default"/>
              <w:rPr>
                <w:rFonts w:ascii="Century Schoolbook" w:hAnsi="Century Schoolbook"/>
                <w:sz w:val="22"/>
                <w:szCs w:val="22"/>
              </w:rPr>
            </w:pPr>
          </w:p>
        </w:tc>
        <w:tc>
          <w:tcPr>
            <w:tcW w:w="4943" w:type="dxa"/>
            <w:tcBorders>
              <w:top w:val="single" w:sz="1" w:space="0" w:color="000000"/>
              <w:left w:val="single" w:sz="1" w:space="0" w:color="000000"/>
              <w:bottom w:val="single" w:sz="1" w:space="0" w:color="000000"/>
              <w:right w:val="single" w:sz="1" w:space="0" w:color="000000"/>
            </w:tcBorders>
            <w:shd w:val="clear" w:color="auto" w:fill="auto"/>
          </w:tcPr>
          <w:p w:rsidR="0037629D" w:rsidRPr="008B2CD7" w:rsidRDefault="0037629D" w:rsidP="0037629D">
            <w:pPr>
              <w:pStyle w:val="WW-Default"/>
              <w:snapToGrid w:val="0"/>
              <w:jc w:val="center"/>
              <w:rPr>
                <w:rFonts w:ascii="Century Schoolbook" w:hAnsi="Century Schoolbook"/>
                <w:sz w:val="22"/>
                <w:szCs w:val="22"/>
              </w:rPr>
            </w:pPr>
            <w:r w:rsidRPr="008B2CD7">
              <w:rPr>
                <w:rFonts w:ascii="Century Schoolbook" w:hAnsi="Century Schoolbook"/>
                <w:sz w:val="22"/>
                <w:szCs w:val="22"/>
              </w:rPr>
              <w:t xml:space="preserve">ПОЈЕДИНАЧНИ </w:t>
            </w:r>
          </w:p>
          <w:p w:rsidR="0037629D" w:rsidRPr="008B2CD7" w:rsidRDefault="0037629D" w:rsidP="0037629D">
            <w:pPr>
              <w:pStyle w:val="WW-Default"/>
              <w:jc w:val="center"/>
              <w:rPr>
                <w:rFonts w:ascii="Century Schoolbook" w:hAnsi="Century Schoolbook"/>
                <w:sz w:val="22"/>
                <w:szCs w:val="22"/>
              </w:rPr>
            </w:pPr>
            <w:r w:rsidRPr="008B2CD7">
              <w:rPr>
                <w:rFonts w:ascii="Century Schoolbook" w:hAnsi="Century Schoolbook"/>
                <w:sz w:val="22"/>
                <w:szCs w:val="22"/>
              </w:rPr>
              <w:t xml:space="preserve">ИЗНОСИ </w:t>
            </w:r>
          </w:p>
          <w:p w:rsidR="0037629D" w:rsidRPr="008B2CD7" w:rsidRDefault="0037629D" w:rsidP="0037629D">
            <w:pPr>
              <w:pStyle w:val="Sadrajtabele"/>
              <w:jc w:val="center"/>
              <w:rPr>
                <w:rFonts w:ascii="Century Schoolbook" w:hAnsi="Century Schoolbook" w:cs="Times New Roman"/>
                <w:sz w:val="22"/>
                <w:szCs w:val="22"/>
              </w:rPr>
            </w:pPr>
          </w:p>
        </w:tc>
      </w:tr>
      <w:tr w:rsidR="0037629D" w:rsidRPr="008B2CD7" w:rsidTr="0037629D">
        <w:tc>
          <w:tcPr>
            <w:tcW w:w="4819" w:type="dxa"/>
            <w:tcBorders>
              <w:left w:val="single" w:sz="1" w:space="0" w:color="000000"/>
              <w:bottom w:val="single" w:sz="1" w:space="0" w:color="000000"/>
            </w:tcBorders>
            <w:shd w:val="clear" w:color="auto" w:fill="auto"/>
          </w:tcPr>
          <w:p w:rsidR="0037629D" w:rsidRPr="008B2CD7" w:rsidRDefault="0037629D" w:rsidP="0037629D">
            <w:pPr>
              <w:pStyle w:val="Sadrajtabele"/>
              <w:snapToGrid w:val="0"/>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1.</w:t>
            </w:r>
          </w:p>
        </w:tc>
        <w:tc>
          <w:tcPr>
            <w:tcW w:w="4943" w:type="dxa"/>
            <w:tcBorders>
              <w:left w:val="single" w:sz="1" w:space="0" w:color="000000"/>
              <w:bottom w:val="single" w:sz="1" w:space="0" w:color="000000"/>
              <w:right w:val="single" w:sz="1" w:space="0" w:color="000000"/>
            </w:tcBorders>
            <w:shd w:val="clear" w:color="auto" w:fill="auto"/>
          </w:tcPr>
          <w:p w:rsidR="0037629D" w:rsidRPr="008B2CD7" w:rsidRDefault="0037629D" w:rsidP="0037629D">
            <w:pPr>
              <w:pStyle w:val="Sadrajtabele"/>
              <w:snapToGrid w:val="0"/>
              <w:rPr>
                <w:rFonts w:ascii="Century Schoolbook" w:hAnsi="Century Schoolbook" w:cs="Times New Roman"/>
                <w:sz w:val="22"/>
                <w:szCs w:val="22"/>
              </w:rPr>
            </w:pPr>
          </w:p>
        </w:tc>
      </w:tr>
      <w:tr w:rsidR="0037629D" w:rsidRPr="008B2CD7" w:rsidTr="0037629D">
        <w:tc>
          <w:tcPr>
            <w:tcW w:w="4819" w:type="dxa"/>
            <w:tcBorders>
              <w:left w:val="single" w:sz="1" w:space="0" w:color="000000"/>
              <w:bottom w:val="single" w:sz="1" w:space="0" w:color="000000"/>
            </w:tcBorders>
            <w:shd w:val="clear" w:color="auto" w:fill="auto"/>
          </w:tcPr>
          <w:p w:rsidR="0037629D" w:rsidRPr="008B2CD7" w:rsidRDefault="0037629D" w:rsidP="0037629D">
            <w:pPr>
              <w:pStyle w:val="Sadrajtabele"/>
              <w:snapToGrid w:val="0"/>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2.</w:t>
            </w:r>
          </w:p>
        </w:tc>
        <w:tc>
          <w:tcPr>
            <w:tcW w:w="4943" w:type="dxa"/>
            <w:tcBorders>
              <w:left w:val="single" w:sz="1" w:space="0" w:color="000000"/>
              <w:bottom w:val="single" w:sz="1" w:space="0" w:color="000000"/>
              <w:right w:val="single" w:sz="1" w:space="0" w:color="000000"/>
            </w:tcBorders>
            <w:shd w:val="clear" w:color="auto" w:fill="auto"/>
          </w:tcPr>
          <w:p w:rsidR="0037629D" w:rsidRPr="008B2CD7" w:rsidRDefault="0037629D" w:rsidP="0037629D">
            <w:pPr>
              <w:pStyle w:val="Sadrajtabele"/>
              <w:snapToGrid w:val="0"/>
              <w:rPr>
                <w:rFonts w:ascii="Century Schoolbook" w:hAnsi="Century Schoolbook" w:cs="Times New Roman"/>
                <w:sz w:val="22"/>
                <w:szCs w:val="22"/>
              </w:rPr>
            </w:pPr>
          </w:p>
        </w:tc>
      </w:tr>
      <w:tr w:rsidR="0037629D" w:rsidRPr="008B2CD7" w:rsidTr="0037629D">
        <w:tc>
          <w:tcPr>
            <w:tcW w:w="4819" w:type="dxa"/>
            <w:tcBorders>
              <w:left w:val="single" w:sz="1" w:space="0" w:color="000000"/>
              <w:bottom w:val="single" w:sz="1" w:space="0" w:color="000000"/>
            </w:tcBorders>
            <w:shd w:val="clear" w:color="auto" w:fill="auto"/>
          </w:tcPr>
          <w:p w:rsidR="0037629D" w:rsidRPr="008B2CD7" w:rsidRDefault="0037629D" w:rsidP="0037629D">
            <w:pPr>
              <w:pStyle w:val="Sadrajtabele"/>
              <w:snapToGrid w:val="0"/>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3.</w:t>
            </w:r>
          </w:p>
        </w:tc>
        <w:tc>
          <w:tcPr>
            <w:tcW w:w="4943" w:type="dxa"/>
            <w:tcBorders>
              <w:left w:val="single" w:sz="1" w:space="0" w:color="000000"/>
              <w:bottom w:val="single" w:sz="1" w:space="0" w:color="000000"/>
              <w:right w:val="single" w:sz="1" w:space="0" w:color="000000"/>
            </w:tcBorders>
            <w:shd w:val="clear" w:color="auto" w:fill="auto"/>
          </w:tcPr>
          <w:p w:rsidR="0037629D" w:rsidRPr="008B2CD7" w:rsidRDefault="0037629D" w:rsidP="0037629D">
            <w:pPr>
              <w:pStyle w:val="Sadrajtabele"/>
              <w:snapToGrid w:val="0"/>
              <w:rPr>
                <w:rFonts w:ascii="Century Schoolbook" w:hAnsi="Century Schoolbook" w:cs="Times New Roman"/>
                <w:sz w:val="22"/>
                <w:szCs w:val="22"/>
              </w:rPr>
            </w:pPr>
          </w:p>
        </w:tc>
      </w:tr>
      <w:tr w:rsidR="0037629D" w:rsidRPr="008B2CD7" w:rsidTr="0037629D">
        <w:tc>
          <w:tcPr>
            <w:tcW w:w="4819" w:type="dxa"/>
            <w:tcBorders>
              <w:left w:val="single" w:sz="1" w:space="0" w:color="000000"/>
              <w:bottom w:val="single" w:sz="1" w:space="0" w:color="000000"/>
            </w:tcBorders>
            <w:shd w:val="clear" w:color="auto" w:fill="auto"/>
          </w:tcPr>
          <w:p w:rsidR="0037629D" w:rsidRPr="008B2CD7" w:rsidRDefault="0037629D" w:rsidP="0037629D">
            <w:pPr>
              <w:pStyle w:val="Sadrajtabele"/>
              <w:snapToGrid w:val="0"/>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4.</w:t>
            </w:r>
          </w:p>
        </w:tc>
        <w:tc>
          <w:tcPr>
            <w:tcW w:w="4943" w:type="dxa"/>
            <w:tcBorders>
              <w:left w:val="single" w:sz="1" w:space="0" w:color="000000"/>
              <w:bottom w:val="single" w:sz="1" w:space="0" w:color="000000"/>
              <w:right w:val="single" w:sz="1" w:space="0" w:color="000000"/>
            </w:tcBorders>
            <w:shd w:val="clear" w:color="auto" w:fill="auto"/>
          </w:tcPr>
          <w:p w:rsidR="0037629D" w:rsidRPr="008B2CD7" w:rsidRDefault="0037629D" w:rsidP="0037629D">
            <w:pPr>
              <w:pStyle w:val="Sadrajtabele"/>
              <w:snapToGrid w:val="0"/>
              <w:rPr>
                <w:rFonts w:ascii="Century Schoolbook" w:hAnsi="Century Schoolbook" w:cs="Times New Roman"/>
                <w:sz w:val="22"/>
                <w:szCs w:val="22"/>
              </w:rPr>
            </w:pPr>
          </w:p>
        </w:tc>
      </w:tr>
      <w:tr w:rsidR="0037629D" w:rsidRPr="008B2CD7" w:rsidTr="0037629D">
        <w:tc>
          <w:tcPr>
            <w:tcW w:w="4819" w:type="dxa"/>
            <w:tcBorders>
              <w:left w:val="single" w:sz="1" w:space="0" w:color="000000"/>
              <w:bottom w:val="single" w:sz="1" w:space="0" w:color="000000"/>
            </w:tcBorders>
            <w:shd w:val="clear" w:color="auto" w:fill="auto"/>
          </w:tcPr>
          <w:p w:rsidR="0037629D" w:rsidRPr="008B2CD7" w:rsidRDefault="0037629D" w:rsidP="0037629D">
            <w:pPr>
              <w:pStyle w:val="Sadrajtabele"/>
              <w:snapToGrid w:val="0"/>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5.</w:t>
            </w:r>
          </w:p>
        </w:tc>
        <w:tc>
          <w:tcPr>
            <w:tcW w:w="4943" w:type="dxa"/>
            <w:tcBorders>
              <w:left w:val="single" w:sz="1" w:space="0" w:color="000000"/>
              <w:bottom w:val="single" w:sz="1" w:space="0" w:color="000000"/>
              <w:right w:val="single" w:sz="1" w:space="0" w:color="000000"/>
            </w:tcBorders>
            <w:shd w:val="clear" w:color="auto" w:fill="auto"/>
          </w:tcPr>
          <w:p w:rsidR="0037629D" w:rsidRPr="008B2CD7" w:rsidRDefault="0037629D" w:rsidP="0037629D">
            <w:pPr>
              <w:pStyle w:val="Sadrajtabele"/>
              <w:snapToGrid w:val="0"/>
              <w:rPr>
                <w:rFonts w:ascii="Century Schoolbook" w:hAnsi="Century Schoolbook" w:cs="Times New Roman"/>
                <w:sz w:val="22"/>
                <w:szCs w:val="22"/>
              </w:rPr>
            </w:pPr>
          </w:p>
        </w:tc>
      </w:tr>
      <w:tr w:rsidR="0037629D" w:rsidRPr="008B2CD7" w:rsidTr="0037629D">
        <w:tc>
          <w:tcPr>
            <w:tcW w:w="4819" w:type="dxa"/>
            <w:tcBorders>
              <w:left w:val="single" w:sz="1" w:space="0" w:color="000000"/>
              <w:bottom w:val="single" w:sz="1" w:space="0" w:color="000000"/>
            </w:tcBorders>
            <w:shd w:val="clear" w:color="auto" w:fill="auto"/>
          </w:tcPr>
          <w:p w:rsidR="0037629D" w:rsidRPr="008B2CD7" w:rsidRDefault="0037629D" w:rsidP="0037629D">
            <w:pPr>
              <w:pStyle w:val="Sadrajtabele"/>
              <w:snapToGrid w:val="0"/>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6.</w:t>
            </w:r>
          </w:p>
        </w:tc>
        <w:tc>
          <w:tcPr>
            <w:tcW w:w="4943" w:type="dxa"/>
            <w:tcBorders>
              <w:left w:val="single" w:sz="1" w:space="0" w:color="000000"/>
              <w:bottom w:val="single" w:sz="1" w:space="0" w:color="000000"/>
              <w:right w:val="single" w:sz="1" w:space="0" w:color="000000"/>
            </w:tcBorders>
            <w:shd w:val="clear" w:color="auto" w:fill="auto"/>
          </w:tcPr>
          <w:p w:rsidR="0037629D" w:rsidRPr="008B2CD7" w:rsidRDefault="0037629D" w:rsidP="0037629D">
            <w:pPr>
              <w:pStyle w:val="Sadrajtabele"/>
              <w:snapToGrid w:val="0"/>
              <w:rPr>
                <w:rFonts w:ascii="Century Schoolbook" w:hAnsi="Century Schoolbook" w:cs="Times New Roman"/>
                <w:sz w:val="22"/>
                <w:szCs w:val="22"/>
              </w:rPr>
            </w:pPr>
          </w:p>
        </w:tc>
      </w:tr>
      <w:tr w:rsidR="0037629D" w:rsidRPr="008B2CD7" w:rsidTr="0037629D">
        <w:tc>
          <w:tcPr>
            <w:tcW w:w="4819" w:type="dxa"/>
            <w:tcBorders>
              <w:left w:val="single" w:sz="1" w:space="0" w:color="000000"/>
              <w:bottom w:val="single" w:sz="1" w:space="0" w:color="000000"/>
            </w:tcBorders>
            <w:shd w:val="clear" w:color="auto" w:fill="auto"/>
          </w:tcPr>
          <w:p w:rsidR="0037629D" w:rsidRPr="008B2CD7" w:rsidRDefault="0037629D" w:rsidP="0037629D">
            <w:pPr>
              <w:pStyle w:val="Sadrajtabele"/>
              <w:snapToGrid w:val="0"/>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УКУПАН ИЗНОС:</w:t>
            </w:r>
          </w:p>
        </w:tc>
        <w:tc>
          <w:tcPr>
            <w:tcW w:w="4943" w:type="dxa"/>
            <w:tcBorders>
              <w:left w:val="single" w:sz="1" w:space="0" w:color="000000"/>
              <w:bottom w:val="single" w:sz="1" w:space="0" w:color="000000"/>
              <w:right w:val="single" w:sz="1" w:space="0" w:color="000000"/>
            </w:tcBorders>
            <w:shd w:val="clear" w:color="auto" w:fill="auto"/>
          </w:tcPr>
          <w:p w:rsidR="0037629D" w:rsidRPr="008B2CD7" w:rsidRDefault="0037629D" w:rsidP="0037629D">
            <w:pPr>
              <w:pStyle w:val="Sadrajtabele"/>
              <w:snapToGrid w:val="0"/>
              <w:rPr>
                <w:rFonts w:ascii="Century Schoolbook" w:hAnsi="Century Schoolbook" w:cs="Times New Roman"/>
                <w:sz w:val="22"/>
                <w:szCs w:val="22"/>
              </w:rPr>
            </w:pPr>
          </w:p>
        </w:tc>
      </w:tr>
    </w:tbl>
    <w:p w:rsidR="0037629D" w:rsidRPr="008B2CD7" w:rsidRDefault="0037629D" w:rsidP="0037629D">
      <w:pPr>
        <w:pStyle w:val="WW-Default"/>
        <w:jc w:val="both"/>
        <w:rPr>
          <w:rFonts w:ascii="Century Schoolbook" w:hAnsi="Century Schoolbook"/>
          <w:sz w:val="22"/>
          <w:szCs w:val="22"/>
        </w:rPr>
      </w:pPr>
    </w:p>
    <w:p w:rsidR="0037629D" w:rsidRPr="008B2CD7" w:rsidRDefault="0037629D" w:rsidP="0037629D">
      <w:pPr>
        <w:pStyle w:val="WW-Default"/>
        <w:rPr>
          <w:rFonts w:ascii="Century Schoolbook" w:hAnsi="Century Schoolbook"/>
          <w:sz w:val="22"/>
          <w:szCs w:val="22"/>
        </w:rPr>
      </w:pPr>
    </w:p>
    <w:p w:rsidR="0037629D" w:rsidRPr="008B2CD7" w:rsidRDefault="0037629D" w:rsidP="0037629D">
      <w:pPr>
        <w:pStyle w:val="WW-Default"/>
        <w:spacing w:line="360" w:lineRule="auto"/>
        <w:jc w:val="both"/>
        <w:rPr>
          <w:rFonts w:ascii="Century Schoolbook" w:hAnsi="Century Schoolbook"/>
          <w:b/>
          <w:bCs/>
          <w:sz w:val="22"/>
          <w:szCs w:val="22"/>
        </w:rPr>
      </w:pPr>
      <w:r w:rsidRPr="008B2CD7">
        <w:rPr>
          <w:rFonts w:ascii="Century Schoolbook" w:hAnsi="Century Schoolbook"/>
          <w:b/>
          <w:bCs/>
          <w:sz w:val="22"/>
          <w:szCs w:val="22"/>
        </w:rPr>
        <w:t xml:space="preserve">Напомена: </w:t>
      </w:r>
    </w:p>
    <w:p w:rsidR="0037629D" w:rsidRPr="008B2CD7" w:rsidRDefault="0037629D" w:rsidP="0037629D">
      <w:pPr>
        <w:pStyle w:val="WW-Default"/>
        <w:spacing w:after="70" w:line="360" w:lineRule="auto"/>
        <w:jc w:val="both"/>
        <w:rPr>
          <w:rFonts w:ascii="Century Schoolbook" w:hAnsi="Century Schoolbook"/>
          <w:iCs/>
          <w:sz w:val="22"/>
          <w:szCs w:val="22"/>
        </w:rPr>
      </w:pPr>
      <w:r w:rsidRPr="008B2CD7">
        <w:rPr>
          <w:rFonts w:ascii="Century Schoolbook" w:hAnsi="Century Schoolbook"/>
          <w:sz w:val="22"/>
          <w:szCs w:val="22"/>
        </w:rPr>
        <w:t xml:space="preserve">- </w:t>
      </w:r>
      <w:r w:rsidRPr="008B2CD7">
        <w:rPr>
          <w:rFonts w:ascii="Century Schoolbook" w:hAnsi="Century Schoolbook"/>
          <w:iCs/>
          <w:sz w:val="22"/>
          <w:szCs w:val="22"/>
        </w:rPr>
        <w:t xml:space="preserve">понуђач може да у оквиру понуде достави укупан износ и структуру трошкова припремања понуде. </w:t>
      </w:r>
    </w:p>
    <w:p w:rsidR="0037629D" w:rsidRPr="008B2CD7" w:rsidRDefault="0037629D" w:rsidP="0037629D">
      <w:pPr>
        <w:pStyle w:val="WW-Default"/>
        <w:spacing w:line="360" w:lineRule="auto"/>
        <w:jc w:val="both"/>
        <w:rPr>
          <w:rFonts w:ascii="Century Schoolbook" w:hAnsi="Century Schoolbook"/>
          <w:i/>
          <w:iCs/>
          <w:sz w:val="22"/>
          <w:szCs w:val="22"/>
        </w:rPr>
      </w:pPr>
      <w:r w:rsidRPr="008B2CD7">
        <w:rPr>
          <w:rFonts w:ascii="Century Schoolbook" w:hAnsi="Century Schoolbook"/>
          <w:sz w:val="22"/>
          <w:szCs w:val="22"/>
        </w:rPr>
        <w:t xml:space="preserve">- </w:t>
      </w:r>
      <w:r w:rsidRPr="008B2CD7">
        <w:rPr>
          <w:rFonts w:ascii="Century Schoolbook" w:hAnsi="Century Schoolbook"/>
          <w:iCs/>
          <w:sz w:val="22"/>
          <w:szCs w:val="22"/>
        </w:rPr>
        <w:t>трошкове припреме и подношења понуде сноси искључиво понуђач и не може тражити од наручиоца</w:t>
      </w:r>
      <w:r w:rsidRPr="008B2CD7">
        <w:rPr>
          <w:rFonts w:ascii="Century Schoolbook" w:hAnsi="Century Schoolbook"/>
          <w:i/>
          <w:iCs/>
          <w:sz w:val="22"/>
          <w:szCs w:val="22"/>
        </w:rPr>
        <w:t xml:space="preserve"> </w:t>
      </w:r>
      <w:r w:rsidRPr="008B2CD7">
        <w:rPr>
          <w:rFonts w:ascii="Century Schoolbook" w:hAnsi="Century Schoolbook"/>
          <w:iCs/>
          <w:sz w:val="22"/>
          <w:szCs w:val="22"/>
        </w:rPr>
        <w:t>накнаду трошкова сходно члану 88. став. 2. Закона о јавним набавкама („Сл. гласник бр. 124/12,68/2015“),</w:t>
      </w:r>
      <w:r w:rsidRPr="008B2CD7">
        <w:rPr>
          <w:rFonts w:ascii="Century Schoolbook" w:hAnsi="Century Schoolbook"/>
          <w:i/>
          <w:iCs/>
          <w:sz w:val="22"/>
          <w:szCs w:val="22"/>
        </w:rPr>
        <w:t xml:space="preserve"> </w:t>
      </w:r>
    </w:p>
    <w:p w:rsidR="0037629D" w:rsidRPr="008B2CD7" w:rsidRDefault="0037629D" w:rsidP="0037629D">
      <w:pPr>
        <w:tabs>
          <w:tab w:val="left" w:pos="990"/>
        </w:tabs>
        <w:spacing w:before="0"/>
        <w:rPr>
          <w:rFonts w:ascii="Century Schoolbook" w:hAnsi="Century Schoolbook" w:cs="Times New Roman"/>
          <w:b/>
          <w:sz w:val="22"/>
          <w:szCs w:val="22"/>
          <w:lang w:val="ru-RU"/>
        </w:rPr>
      </w:pPr>
    </w:p>
    <w:p w:rsidR="0037629D" w:rsidRPr="008B2CD7" w:rsidRDefault="0037629D" w:rsidP="0037629D">
      <w:pPr>
        <w:tabs>
          <w:tab w:val="center" w:pos="4536"/>
        </w:tabs>
        <w:spacing w:before="0"/>
        <w:jc w:val="both"/>
        <w:rPr>
          <w:rFonts w:ascii="Century Schoolbook" w:hAnsi="Century Schoolbook" w:cs="Times New Roman"/>
          <w:sz w:val="22"/>
          <w:szCs w:val="22"/>
          <w:lang w:val="ru-RU"/>
        </w:rPr>
      </w:pPr>
    </w:p>
    <w:p w:rsidR="0037629D" w:rsidRPr="008B2CD7" w:rsidRDefault="0037629D" w:rsidP="0037629D">
      <w:pPr>
        <w:pStyle w:val="a2"/>
        <w:tabs>
          <w:tab w:val="center" w:pos="7797"/>
        </w:tabs>
        <w:rPr>
          <w:rFonts w:ascii="Century Schoolbook" w:hAnsi="Century Schoolbook" w:cs="Times New Roman"/>
          <w:sz w:val="22"/>
          <w:szCs w:val="22"/>
          <w:lang w:val="ru-RU"/>
        </w:rPr>
      </w:pPr>
    </w:p>
    <w:p w:rsidR="0037629D" w:rsidRPr="008B2CD7" w:rsidRDefault="0037629D" w:rsidP="0037629D">
      <w:pPr>
        <w:pStyle w:val="a2"/>
        <w:tabs>
          <w:tab w:val="center" w:pos="7797"/>
        </w:tabs>
        <w:spacing w:before="0"/>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Датум:____________</w:t>
      </w:r>
      <w:r w:rsidRPr="008B2CD7">
        <w:rPr>
          <w:rFonts w:ascii="Century Schoolbook" w:hAnsi="Century Schoolbook" w:cs="Times New Roman"/>
          <w:sz w:val="22"/>
          <w:szCs w:val="22"/>
          <w:lang w:val="ru-RU"/>
        </w:rPr>
        <w:tab/>
        <w:t>Потпис овлашћеног лица</w:t>
      </w:r>
    </w:p>
    <w:p w:rsidR="0037629D" w:rsidRPr="008B2CD7" w:rsidRDefault="0037629D" w:rsidP="0037629D">
      <w:pPr>
        <w:pStyle w:val="a2"/>
        <w:tabs>
          <w:tab w:val="center" w:pos="7797"/>
        </w:tabs>
        <w:spacing w:before="0"/>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Место:____________</w:t>
      </w:r>
      <w:r w:rsidRPr="008B2CD7">
        <w:rPr>
          <w:rFonts w:ascii="Century Schoolbook" w:hAnsi="Century Schoolbook" w:cs="Times New Roman"/>
          <w:sz w:val="22"/>
          <w:szCs w:val="22"/>
          <w:lang w:val="ru-RU"/>
        </w:rPr>
        <w:tab/>
        <w:t>_________________________</w:t>
      </w:r>
    </w:p>
    <w:p w:rsidR="0037629D" w:rsidRPr="008B2CD7" w:rsidRDefault="0037629D" w:rsidP="0037629D">
      <w:pPr>
        <w:pStyle w:val="a2"/>
        <w:tabs>
          <w:tab w:val="center" w:pos="4536"/>
        </w:tabs>
        <w:spacing w:before="0"/>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ab/>
        <w:t>(М.П.)</w:t>
      </w:r>
    </w:p>
    <w:p w:rsidR="0037629D" w:rsidRPr="008B2CD7" w:rsidRDefault="0037629D" w:rsidP="0037629D">
      <w:pPr>
        <w:pStyle w:val="a2"/>
        <w:tabs>
          <w:tab w:val="center" w:pos="4536"/>
        </w:tabs>
        <w:spacing w:before="0"/>
        <w:rPr>
          <w:rFonts w:ascii="Century Schoolbook" w:hAnsi="Century Schoolbook" w:cs="Times New Roman"/>
          <w:sz w:val="22"/>
          <w:szCs w:val="22"/>
          <w:lang w:val="ru-RU"/>
        </w:rPr>
      </w:pPr>
    </w:p>
    <w:p w:rsidR="0037629D" w:rsidRPr="008B2CD7" w:rsidRDefault="0037629D" w:rsidP="0037629D">
      <w:pPr>
        <w:pStyle w:val="a2"/>
        <w:tabs>
          <w:tab w:val="center" w:pos="4536"/>
        </w:tabs>
        <w:spacing w:before="0"/>
        <w:rPr>
          <w:rFonts w:ascii="Century Schoolbook" w:hAnsi="Century Schoolbook" w:cs="Times New Roman"/>
          <w:sz w:val="22"/>
          <w:szCs w:val="22"/>
          <w:lang w:val="ru-RU"/>
        </w:rPr>
      </w:pPr>
    </w:p>
    <w:p w:rsidR="0037629D" w:rsidRPr="008B2CD7" w:rsidRDefault="0037629D" w:rsidP="00676F3E">
      <w:pPr>
        <w:jc w:val="both"/>
        <w:rPr>
          <w:rFonts w:ascii="Century Schoolbook" w:hAnsi="Century Schoolbook" w:cs="Arial"/>
          <w:sz w:val="22"/>
          <w:szCs w:val="22"/>
          <w:lang w:val="ru-RU"/>
        </w:rPr>
      </w:pPr>
    </w:p>
    <w:p w:rsidR="00676F3E" w:rsidRPr="008B2CD7" w:rsidRDefault="00676F3E" w:rsidP="00676F3E">
      <w:pPr>
        <w:jc w:val="both"/>
        <w:rPr>
          <w:rFonts w:ascii="Century Schoolbook" w:hAnsi="Century Schoolbook"/>
          <w:sz w:val="22"/>
          <w:szCs w:val="22"/>
          <w:lang w:val="sr-Cyrl-CS"/>
        </w:rPr>
      </w:pPr>
    </w:p>
    <w:p w:rsidR="00676F3E" w:rsidRPr="008B2CD7" w:rsidRDefault="00676F3E" w:rsidP="00676F3E">
      <w:pPr>
        <w:jc w:val="both"/>
        <w:rPr>
          <w:rFonts w:ascii="Century Schoolbook" w:hAnsi="Century Schoolbook"/>
          <w:sz w:val="22"/>
          <w:szCs w:val="22"/>
          <w:lang w:val="sr-Cyrl-CS"/>
        </w:rPr>
      </w:pPr>
    </w:p>
    <w:p w:rsidR="00676F3E" w:rsidRPr="008B2CD7" w:rsidRDefault="00676F3E" w:rsidP="00676F3E">
      <w:pPr>
        <w:ind w:right="63"/>
        <w:rPr>
          <w:rFonts w:ascii="Century Schoolbook" w:hAnsi="Century Schoolbook" w:cs="Arial"/>
          <w:b/>
          <w:bCs/>
          <w:sz w:val="22"/>
          <w:szCs w:val="22"/>
          <w:lang w:val="sr-Cyrl-CS"/>
        </w:rPr>
      </w:pPr>
    </w:p>
    <w:p w:rsidR="00676F3E" w:rsidRPr="008B2CD7" w:rsidRDefault="00676F3E" w:rsidP="00676F3E">
      <w:pPr>
        <w:ind w:right="63"/>
        <w:jc w:val="center"/>
        <w:rPr>
          <w:rFonts w:ascii="Century Schoolbook" w:hAnsi="Century Schoolbook" w:cs="Arial"/>
          <w:b/>
          <w:bCs/>
          <w:sz w:val="22"/>
          <w:szCs w:val="22"/>
          <w:lang w:val="sr-Cyrl-CS"/>
        </w:rPr>
      </w:pPr>
    </w:p>
    <w:p w:rsidR="00676F3E" w:rsidRPr="008B2CD7" w:rsidRDefault="00676F3E" w:rsidP="00676F3E">
      <w:pPr>
        <w:ind w:right="63"/>
        <w:jc w:val="center"/>
        <w:rPr>
          <w:rFonts w:ascii="Century Schoolbook" w:hAnsi="Century Schoolbook" w:cs="Arial"/>
          <w:b/>
          <w:bCs/>
          <w:sz w:val="22"/>
          <w:szCs w:val="22"/>
          <w:lang w:val="sr-Cyrl-CS"/>
        </w:rPr>
      </w:pPr>
    </w:p>
    <w:p w:rsidR="00F93826" w:rsidRPr="008B2CD7" w:rsidRDefault="00F93826" w:rsidP="00333832">
      <w:pPr>
        <w:pStyle w:val="a2"/>
        <w:tabs>
          <w:tab w:val="center" w:pos="4536"/>
        </w:tabs>
        <w:spacing w:before="0"/>
        <w:rPr>
          <w:rFonts w:ascii="Century Schoolbook" w:hAnsi="Century Schoolbook" w:cs="Times New Roman"/>
          <w:sz w:val="22"/>
          <w:szCs w:val="22"/>
        </w:rPr>
      </w:pPr>
    </w:p>
    <w:p w:rsidR="000103FC" w:rsidRPr="008B2CD7" w:rsidRDefault="000103FC" w:rsidP="00333832">
      <w:pPr>
        <w:jc w:val="both"/>
        <w:rPr>
          <w:rFonts w:ascii="Century Schoolbook" w:hAnsi="Century Schoolbook" w:cs="Times New Roman"/>
          <w:b/>
          <w:sz w:val="22"/>
          <w:szCs w:val="22"/>
          <w:lang w:val="ru-RU"/>
        </w:rPr>
      </w:pPr>
    </w:p>
    <w:p w:rsidR="006B48E0" w:rsidRPr="008B2CD7" w:rsidRDefault="006B48E0" w:rsidP="00333832">
      <w:pPr>
        <w:jc w:val="both"/>
        <w:rPr>
          <w:rFonts w:ascii="Century Schoolbook" w:hAnsi="Century Schoolbook" w:cs="Times New Roman"/>
          <w:b/>
          <w:sz w:val="22"/>
          <w:szCs w:val="22"/>
          <w:lang w:val="sr-Cyrl-CS"/>
        </w:rPr>
      </w:pPr>
    </w:p>
    <w:p w:rsidR="00F93826" w:rsidRPr="008B2CD7" w:rsidRDefault="00FF7B1E" w:rsidP="00333832">
      <w:pPr>
        <w:jc w:val="both"/>
        <w:rPr>
          <w:rFonts w:ascii="Century Schoolbook" w:hAnsi="Century Schoolbook" w:cs="Times New Roman"/>
          <w:b/>
          <w:bCs/>
          <w:sz w:val="22"/>
          <w:szCs w:val="22"/>
          <w:lang w:val="sr-Cyrl-CS"/>
        </w:rPr>
      </w:pPr>
      <w:r w:rsidRPr="008B2CD7">
        <w:rPr>
          <w:rFonts w:ascii="Century Schoolbook" w:hAnsi="Century Schoolbook" w:cs="Times New Roman"/>
          <w:b/>
          <w:sz w:val="22"/>
          <w:szCs w:val="22"/>
          <w:lang w:val="sr-Cyrl-CS"/>
        </w:rPr>
        <w:t>Образац 7</w:t>
      </w:r>
    </w:p>
    <w:p w:rsidR="000B2C11" w:rsidRPr="008B2CD7" w:rsidRDefault="000B2C11" w:rsidP="00333832">
      <w:pPr>
        <w:jc w:val="center"/>
        <w:rPr>
          <w:rFonts w:ascii="Century Schoolbook" w:hAnsi="Century Schoolbook" w:cs="Times New Roman"/>
          <w:b/>
          <w:bCs/>
          <w:sz w:val="22"/>
          <w:szCs w:val="22"/>
          <w:u w:val="single"/>
          <w:lang w:val="ru-RU"/>
        </w:rPr>
      </w:pPr>
    </w:p>
    <w:p w:rsidR="000B2C11" w:rsidRPr="008B2CD7" w:rsidRDefault="000B2C11" w:rsidP="00333832">
      <w:pPr>
        <w:jc w:val="center"/>
        <w:rPr>
          <w:rFonts w:ascii="Century Schoolbook" w:hAnsi="Century Schoolbook" w:cs="Times New Roman"/>
          <w:b/>
          <w:bCs/>
          <w:sz w:val="22"/>
          <w:szCs w:val="22"/>
          <w:u w:val="single"/>
          <w:lang w:val="ru-RU"/>
        </w:rPr>
      </w:pPr>
    </w:p>
    <w:p w:rsidR="00F93826" w:rsidRPr="008B2CD7" w:rsidRDefault="00F93826" w:rsidP="00333832">
      <w:pPr>
        <w:jc w:val="center"/>
        <w:rPr>
          <w:rFonts w:ascii="Century Schoolbook" w:hAnsi="Century Schoolbook" w:cs="Times New Roman"/>
          <w:b/>
          <w:bCs/>
          <w:sz w:val="22"/>
          <w:szCs w:val="22"/>
          <w:u w:val="single"/>
          <w:lang w:val="ru-RU"/>
        </w:rPr>
      </w:pPr>
      <w:r w:rsidRPr="008B2CD7">
        <w:rPr>
          <w:rFonts w:ascii="Century Schoolbook" w:hAnsi="Century Schoolbook" w:cs="Times New Roman"/>
          <w:b/>
          <w:bCs/>
          <w:sz w:val="22"/>
          <w:szCs w:val="22"/>
          <w:u w:val="single"/>
          <w:lang w:val="ru-RU"/>
        </w:rPr>
        <w:t>МОДЕЛ УГОВОРА</w:t>
      </w:r>
    </w:p>
    <w:p w:rsidR="00F93826" w:rsidRPr="008B2CD7" w:rsidRDefault="00F93826" w:rsidP="00333832">
      <w:pPr>
        <w:jc w:val="center"/>
        <w:rPr>
          <w:rFonts w:ascii="Century Schoolbook" w:hAnsi="Century Schoolbook" w:cs="Times New Roman"/>
          <w:sz w:val="22"/>
          <w:szCs w:val="22"/>
          <w:lang w:val="ru-RU"/>
        </w:rPr>
      </w:pPr>
      <w:r w:rsidRPr="008B2CD7">
        <w:rPr>
          <w:rFonts w:ascii="Century Schoolbook" w:hAnsi="Century Schoolbook" w:cs="Times New Roman"/>
          <w:sz w:val="22"/>
          <w:szCs w:val="22"/>
          <w:lang w:val="sr-Latn-CS"/>
        </w:rPr>
        <w:t>УГОВОР О КУПОПРОДАЈИ</w:t>
      </w:r>
      <w:r w:rsidR="00972367" w:rsidRPr="008B2CD7">
        <w:rPr>
          <w:rFonts w:ascii="Century Schoolbook" w:hAnsi="Century Schoolbook" w:cs="Times New Roman"/>
          <w:sz w:val="22"/>
          <w:szCs w:val="22"/>
          <w:lang w:val="ru-RU"/>
        </w:rPr>
        <w:t xml:space="preserve"> </w:t>
      </w:r>
    </w:p>
    <w:p w:rsidR="00972367" w:rsidRPr="008B2CD7" w:rsidRDefault="00972367" w:rsidP="00972367">
      <w:pPr>
        <w:pStyle w:val="a8"/>
        <w:rPr>
          <w:rFonts w:ascii="Century Schoolbook" w:hAnsi="Century Schoolbook" w:cs="Times New Roman"/>
          <w:lang w:val="ru-RU"/>
        </w:rPr>
      </w:pPr>
    </w:p>
    <w:p w:rsidR="006B48E0" w:rsidRPr="008B2CD7" w:rsidRDefault="006B48E0" w:rsidP="00972367">
      <w:pPr>
        <w:pStyle w:val="a8"/>
        <w:rPr>
          <w:rFonts w:ascii="Century Schoolbook" w:hAnsi="Century Schoolbook" w:cs="Times New Roman"/>
          <w:lang w:val="ru-RU"/>
        </w:rPr>
      </w:pPr>
    </w:p>
    <w:p w:rsidR="00972367" w:rsidRPr="008B2CD7" w:rsidRDefault="00972367" w:rsidP="00972367">
      <w:pPr>
        <w:pStyle w:val="a8"/>
        <w:rPr>
          <w:rFonts w:ascii="Century Schoolbook" w:hAnsi="Century Schoolbook" w:cs="Times New Roman"/>
          <w:lang w:val="ru-RU"/>
        </w:rPr>
      </w:pPr>
      <w:r w:rsidRPr="008B2CD7">
        <w:rPr>
          <w:rFonts w:ascii="Century Schoolbook" w:hAnsi="Century Schoolbook" w:cs="Times New Roman"/>
          <w:lang w:val="ru-RU"/>
        </w:rPr>
        <w:t xml:space="preserve">Закључен дана __________. године  између: </w:t>
      </w:r>
    </w:p>
    <w:p w:rsidR="00972367" w:rsidRPr="008B2CD7" w:rsidRDefault="00972367" w:rsidP="00972367">
      <w:pPr>
        <w:pStyle w:val="a8"/>
        <w:rPr>
          <w:rFonts w:ascii="Century Schoolbook" w:hAnsi="Century Schoolbook" w:cs="Times New Roman"/>
          <w:lang w:val="ru-RU"/>
        </w:rPr>
      </w:pPr>
    </w:p>
    <w:p w:rsidR="00FF7B1E" w:rsidRPr="008B2CD7" w:rsidRDefault="00FF7B1E" w:rsidP="00EB26C4">
      <w:pPr>
        <w:pStyle w:val="a8"/>
        <w:jc w:val="both"/>
        <w:rPr>
          <w:rFonts w:ascii="Century Schoolbook" w:hAnsi="Century Schoolbook" w:cs="Times New Roman"/>
          <w:lang w:val="ru-RU"/>
        </w:rPr>
      </w:pPr>
      <w:r w:rsidRPr="008B2CD7">
        <w:rPr>
          <w:rFonts w:ascii="Century Schoolbook" w:hAnsi="Century Schoolbook" w:cs="Times New Roman"/>
          <w:lang w:val="sr-Cyrl-CS"/>
        </w:rPr>
        <w:t>Основна школа“Мирослав Букумировић-Букум“</w:t>
      </w:r>
      <w:r w:rsidR="00EB26C4" w:rsidRPr="008B2CD7">
        <w:rPr>
          <w:rFonts w:ascii="Century Schoolbook" w:hAnsi="Century Schoolbook" w:cs="Times New Roman"/>
          <w:lang w:val="sr-Latn-CS"/>
        </w:rPr>
        <w:t xml:space="preserve"> 12309 </w:t>
      </w:r>
      <w:r w:rsidR="00EB26C4" w:rsidRPr="008B2CD7">
        <w:rPr>
          <w:rFonts w:ascii="Century Schoolbook" w:hAnsi="Century Schoolbook" w:cs="Times New Roman"/>
          <w:lang w:val="sr-Cyrl-CS"/>
        </w:rPr>
        <w:t>Шетоње</w:t>
      </w:r>
      <w:r w:rsidRPr="008B2CD7">
        <w:rPr>
          <w:rFonts w:ascii="Century Schoolbook" w:hAnsi="Century Schoolbook" w:cs="Times New Roman"/>
          <w:lang w:val="ru-RU"/>
        </w:rPr>
        <w:t xml:space="preserve">, који заступа </w:t>
      </w:r>
      <w:r w:rsidR="004741FE" w:rsidRPr="008B2CD7">
        <w:rPr>
          <w:rFonts w:ascii="Century Schoolbook" w:hAnsi="Century Schoolbook" w:cs="Times New Roman"/>
          <w:lang w:val="sr-Cyrl-CS"/>
        </w:rPr>
        <w:t xml:space="preserve">вршилац дужности директора школе Слађана Милић </w:t>
      </w:r>
      <w:r w:rsidRPr="008B2CD7">
        <w:rPr>
          <w:rFonts w:ascii="Century Schoolbook" w:hAnsi="Century Schoolbook" w:cs="Times New Roman"/>
          <w:lang w:val="ru-RU"/>
        </w:rPr>
        <w:t>(у даљем тексту: НАРУЧИЛАЦ) И</w:t>
      </w:r>
    </w:p>
    <w:p w:rsidR="00FF7B1E" w:rsidRPr="008B2CD7" w:rsidRDefault="00FF7B1E" w:rsidP="00EB26C4">
      <w:pPr>
        <w:pStyle w:val="a8"/>
        <w:jc w:val="both"/>
        <w:rPr>
          <w:rFonts w:ascii="Century Schoolbook" w:hAnsi="Century Schoolbook" w:cs="Times New Roman"/>
          <w:lang w:val="ru-RU"/>
        </w:rPr>
      </w:pPr>
      <w:r w:rsidRPr="008B2CD7">
        <w:rPr>
          <w:rFonts w:ascii="Century Schoolbook" w:hAnsi="Century Schoolbook" w:cs="Times New Roman"/>
          <w:lang w:val="ru-RU"/>
        </w:rPr>
        <w:t xml:space="preserve"> </w:t>
      </w:r>
    </w:p>
    <w:p w:rsidR="00972367" w:rsidRPr="008B2CD7" w:rsidRDefault="00972367" w:rsidP="00EB26C4">
      <w:pPr>
        <w:pStyle w:val="a8"/>
        <w:jc w:val="both"/>
        <w:rPr>
          <w:rFonts w:ascii="Century Schoolbook" w:hAnsi="Century Schoolbook" w:cs="Times New Roman"/>
          <w:lang w:val="ru-RU"/>
        </w:rPr>
      </w:pPr>
      <w:r w:rsidRPr="008B2CD7">
        <w:rPr>
          <w:rFonts w:ascii="Century Schoolbook" w:hAnsi="Century Schoolbook" w:cs="Times New Roman"/>
          <w:lang w:val="ru-RU"/>
        </w:rPr>
        <w:t>_______________________из ____________ ,ПИБ:__________, МБ: __________, који  заступа директор _________</w:t>
      </w:r>
      <w:r w:rsidR="006B48E0" w:rsidRPr="008B2CD7">
        <w:rPr>
          <w:rFonts w:ascii="Century Schoolbook" w:hAnsi="Century Schoolbook" w:cs="Times New Roman"/>
          <w:lang w:val="ru-RU"/>
        </w:rPr>
        <w:t>( у даљем тексту:ДОБАВЉАЧ</w:t>
      </w:r>
      <w:r w:rsidRPr="008B2CD7">
        <w:rPr>
          <w:rFonts w:ascii="Century Schoolbook" w:hAnsi="Century Schoolbook" w:cs="Times New Roman"/>
          <w:lang w:val="ru-RU"/>
        </w:rPr>
        <w:t>), на следећи начин:</w:t>
      </w:r>
    </w:p>
    <w:p w:rsidR="00972367" w:rsidRPr="008B2CD7" w:rsidRDefault="00972367" w:rsidP="00EB26C4">
      <w:pPr>
        <w:pStyle w:val="a8"/>
        <w:jc w:val="both"/>
        <w:rPr>
          <w:rFonts w:ascii="Century Schoolbook" w:hAnsi="Century Schoolbook" w:cs="Times New Roman"/>
          <w:lang w:val="ru-RU"/>
        </w:rPr>
      </w:pPr>
    </w:p>
    <w:p w:rsidR="00972367" w:rsidRPr="008B2CD7" w:rsidRDefault="00972367" w:rsidP="00EB26C4">
      <w:pPr>
        <w:pStyle w:val="a8"/>
        <w:ind w:left="3600" w:firstLine="720"/>
        <w:jc w:val="both"/>
        <w:rPr>
          <w:rFonts w:ascii="Century Schoolbook" w:hAnsi="Century Schoolbook" w:cs="Times New Roman"/>
          <w:b/>
          <w:lang w:val="ru-RU"/>
        </w:rPr>
      </w:pPr>
      <w:r w:rsidRPr="008B2CD7">
        <w:rPr>
          <w:rFonts w:ascii="Century Schoolbook" w:hAnsi="Century Schoolbook" w:cs="Times New Roman"/>
          <w:b/>
          <w:lang w:val="ru-RU"/>
        </w:rPr>
        <w:t>Члан 1.</w:t>
      </w:r>
    </w:p>
    <w:p w:rsidR="006B48E0" w:rsidRPr="008B2CD7" w:rsidRDefault="00972367" w:rsidP="00972367">
      <w:pPr>
        <w:pStyle w:val="a8"/>
        <w:rPr>
          <w:rFonts w:ascii="Century Schoolbook" w:hAnsi="Century Schoolbook" w:cs="Times New Roman"/>
          <w:b/>
          <w:lang w:val="ru-RU"/>
        </w:rPr>
      </w:pPr>
      <w:r w:rsidRPr="008B2CD7">
        <w:rPr>
          <w:rFonts w:ascii="Century Schoolbook" w:hAnsi="Century Schoolbook" w:cs="Times New Roman"/>
          <w:b/>
          <w:lang w:val="ru-RU"/>
        </w:rPr>
        <w:tab/>
      </w:r>
    </w:p>
    <w:p w:rsidR="00FF7B1E" w:rsidRPr="008B2CD7" w:rsidRDefault="00FF7B1E" w:rsidP="00FF7B1E">
      <w:pPr>
        <w:pStyle w:val="a8"/>
        <w:rPr>
          <w:rFonts w:ascii="Century Schoolbook" w:hAnsi="Century Schoolbook" w:cs="Times New Roman"/>
          <w:lang w:val="ru-RU"/>
        </w:rPr>
      </w:pPr>
      <w:r w:rsidRPr="008B2CD7">
        <w:rPr>
          <w:rFonts w:ascii="Century Schoolbook" w:hAnsi="Century Schoolbook" w:cs="Times New Roman"/>
          <w:lang w:val="ru-RU"/>
        </w:rPr>
        <w:t>Уговорне стране сагласно конастатују :</w:t>
      </w:r>
    </w:p>
    <w:p w:rsidR="00EB26C4" w:rsidRPr="008B2CD7" w:rsidRDefault="00EB26C4" w:rsidP="00FF7B1E">
      <w:pPr>
        <w:pStyle w:val="a8"/>
        <w:rPr>
          <w:rFonts w:ascii="Century Schoolbook" w:hAnsi="Century Schoolbook" w:cs="Times New Roman"/>
          <w:lang w:val="ru-RU"/>
        </w:rPr>
      </w:pPr>
    </w:p>
    <w:p w:rsidR="00FF7B1E" w:rsidRPr="008B2CD7" w:rsidRDefault="00FF7B1E" w:rsidP="00EB26C4">
      <w:pPr>
        <w:pStyle w:val="a8"/>
        <w:numPr>
          <w:ilvl w:val="0"/>
          <w:numId w:val="14"/>
        </w:numPr>
        <w:suppressAutoHyphens w:val="0"/>
        <w:jc w:val="both"/>
        <w:rPr>
          <w:rFonts w:ascii="Century Schoolbook" w:hAnsi="Century Schoolbook" w:cs="Times New Roman"/>
          <w:lang w:val="ru-RU"/>
        </w:rPr>
      </w:pPr>
      <w:r w:rsidRPr="008B2CD7">
        <w:rPr>
          <w:rFonts w:ascii="Century Schoolbook" w:hAnsi="Century Schoolbook" w:cs="Times New Roman"/>
          <w:lang w:val="ru-RU"/>
        </w:rPr>
        <w:t>Да је наручилац у складу са одредбама Закона о јавним набавкама( „Сл.гласник РС“, бр.124/2012</w:t>
      </w:r>
      <w:r w:rsidRPr="008B2CD7">
        <w:rPr>
          <w:rFonts w:ascii="Century Schoolbook" w:hAnsi="Century Schoolbook" w:cs="Times New Roman"/>
          <w:lang w:val="sr-Cyrl-CS"/>
        </w:rPr>
        <w:t xml:space="preserve"> , 68/2015</w:t>
      </w:r>
      <w:r w:rsidRPr="008B2CD7">
        <w:rPr>
          <w:rFonts w:ascii="Century Schoolbook" w:hAnsi="Century Schoolbook" w:cs="Times New Roman"/>
          <w:lang w:val="ru-RU"/>
        </w:rPr>
        <w:t xml:space="preserve">), а на основу позива за подношење понуде за набавку </w:t>
      </w:r>
      <w:r w:rsidRPr="008B2CD7">
        <w:rPr>
          <w:rFonts w:ascii="Century Schoolbook" w:hAnsi="Century Schoolbook" w:cs="Times New Roman"/>
          <w:lang w:val="sr-Cyrl-CS"/>
        </w:rPr>
        <w:t>мазута</w:t>
      </w:r>
      <w:r w:rsidRPr="008B2CD7">
        <w:rPr>
          <w:rFonts w:ascii="Century Schoolbook" w:hAnsi="Century Schoolbook" w:cs="Times New Roman"/>
          <w:lang w:val="ru-RU"/>
        </w:rPr>
        <w:t>, спровео поступак јавне набавке мале вредности;</w:t>
      </w:r>
    </w:p>
    <w:p w:rsidR="00FF7B1E" w:rsidRPr="008B2CD7" w:rsidRDefault="00FF7B1E" w:rsidP="00EB26C4">
      <w:pPr>
        <w:pStyle w:val="a8"/>
        <w:numPr>
          <w:ilvl w:val="0"/>
          <w:numId w:val="14"/>
        </w:numPr>
        <w:suppressAutoHyphens w:val="0"/>
        <w:jc w:val="both"/>
        <w:rPr>
          <w:rFonts w:ascii="Century Schoolbook" w:hAnsi="Century Schoolbook" w:cs="Times New Roman"/>
          <w:lang w:val="ru-RU"/>
        </w:rPr>
      </w:pPr>
      <w:r w:rsidRPr="008B2CD7">
        <w:rPr>
          <w:rFonts w:ascii="Century Schoolbook" w:hAnsi="Century Schoolbook" w:cs="Times New Roman"/>
          <w:lang w:val="ru-RU"/>
        </w:rPr>
        <w:t>Да је продавац доставио понуду бр.________, од_________, која се налази у прилогу уговора и саставни је део уговора;</w:t>
      </w:r>
    </w:p>
    <w:p w:rsidR="00FF7B1E" w:rsidRPr="008B2CD7" w:rsidRDefault="00FF7B1E" w:rsidP="00EB26C4">
      <w:pPr>
        <w:pStyle w:val="a8"/>
        <w:numPr>
          <w:ilvl w:val="0"/>
          <w:numId w:val="14"/>
        </w:numPr>
        <w:suppressAutoHyphens w:val="0"/>
        <w:jc w:val="both"/>
        <w:rPr>
          <w:rFonts w:ascii="Century Schoolbook" w:hAnsi="Century Schoolbook" w:cs="Times New Roman"/>
          <w:lang w:val="ru-RU"/>
        </w:rPr>
      </w:pPr>
      <w:r w:rsidRPr="008B2CD7">
        <w:rPr>
          <w:rFonts w:ascii="Century Schoolbook" w:hAnsi="Century Schoolbook" w:cs="Times New Roman"/>
          <w:lang w:val="ru-RU"/>
        </w:rPr>
        <w:t>Да понуда продавца у потпуности одговара спецификацијама из конкурсне документације;</w:t>
      </w:r>
    </w:p>
    <w:p w:rsidR="00FF7B1E" w:rsidRPr="008B2CD7" w:rsidRDefault="00FF7B1E" w:rsidP="00EB26C4">
      <w:pPr>
        <w:pStyle w:val="a8"/>
        <w:numPr>
          <w:ilvl w:val="0"/>
          <w:numId w:val="14"/>
        </w:numPr>
        <w:suppressAutoHyphens w:val="0"/>
        <w:jc w:val="both"/>
        <w:rPr>
          <w:rFonts w:ascii="Century Schoolbook" w:hAnsi="Century Schoolbook" w:cs="Times New Roman"/>
          <w:lang w:val="ru-RU"/>
        </w:rPr>
      </w:pPr>
      <w:r w:rsidRPr="008B2CD7">
        <w:rPr>
          <w:rFonts w:ascii="Century Schoolbook" w:hAnsi="Century Schoolbook" w:cs="Times New Roman"/>
          <w:lang w:val="ru-RU"/>
        </w:rPr>
        <w:t>Да је наручилац  донео Одлуку о додели уговора бр.______, од_______</w:t>
      </w:r>
    </w:p>
    <w:p w:rsidR="00FF7B1E" w:rsidRPr="008B2CD7" w:rsidRDefault="00FF7B1E" w:rsidP="00FF7B1E">
      <w:pPr>
        <w:pStyle w:val="a8"/>
        <w:numPr>
          <w:ilvl w:val="0"/>
          <w:numId w:val="14"/>
        </w:numPr>
        <w:suppressAutoHyphens w:val="0"/>
        <w:rPr>
          <w:rFonts w:ascii="Century Schoolbook" w:hAnsi="Century Schoolbook" w:cs="Times New Roman"/>
          <w:lang w:val="ru-RU"/>
        </w:rPr>
      </w:pPr>
    </w:p>
    <w:p w:rsidR="00A97B73" w:rsidRPr="008B2CD7" w:rsidRDefault="00972367" w:rsidP="00972367">
      <w:pPr>
        <w:pStyle w:val="a8"/>
        <w:ind w:left="360"/>
        <w:jc w:val="center"/>
        <w:rPr>
          <w:rFonts w:ascii="Century Schoolbook" w:hAnsi="Century Schoolbook" w:cs="Times New Roman"/>
          <w:b/>
          <w:lang w:val="ru-RU"/>
        </w:rPr>
      </w:pPr>
      <w:r w:rsidRPr="008B2CD7">
        <w:rPr>
          <w:rFonts w:ascii="Century Schoolbook" w:hAnsi="Century Schoolbook" w:cs="Times New Roman"/>
          <w:b/>
          <w:lang w:val="ru-RU"/>
        </w:rPr>
        <w:t>Члан 2.</w:t>
      </w:r>
    </w:p>
    <w:p w:rsidR="00A97B73" w:rsidRPr="008B2CD7" w:rsidRDefault="000523EE" w:rsidP="000523EE">
      <w:pPr>
        <w:jc w:val="both"/>
        <w:rPr>
          <w:rFonts w:ascii="Century Schoolbook" w:hAnsi="Century Schoolbook" w:cs="Times New Roman"/>
          <w:color w:val="FF0000"/>
          <w:sz w:val="22"/>
          <w:szCs w:val="22"/>
          <w:lang w:val="ru-RU"/>
        </w:rPr>
      </w:pPr>
      <w:r w:rsidRPr="008B2CD7">
        <w:rPr>
          <w:rFonts w:ascii="Century Schoolbook" w:hAnsi="Century Schoolbook" w:cs="Times New Roman"/>
          <w:sz w:val="22"/>
          <w:szCs w:val="22"/>
          <w:lang w:val="sr-Latn-CS"/>
        </w:rPr>
        <w:t xml:space="preserve">         </w:t>
      </w:r>
      <w:r w:rsidR="00A97B73" w:rsidRPr="008B2CD7">
        <w:rPr>
          <w:rFonts w:ascii="Century Schoolbook" w:hAnsi="Century Schoolbook" w:cs="Times New Roman"/>
          <w:sz w:val="22"/>
          <w:szCs w:val="22"/>
          <w:lang w:val="ru-RU"/>
        </w:rPr>
        <w:t xml:space="preserve">Предмет уговора је </w:t>
      </w:r>
      <w:r w:rsidR="00A97B73" w:rsidRPr="008B2CD7">
        <w:rPr>
          <w:rFonts w:ascii="Century Schoolbook" w:hAnsi="Century Schoolbook" w:cs="Times New Roman"/>
          <w:sz w:val="22"/>
          <w:szCs w:val="22"/>
          <w:lang w:val="sr-Cyrl-CS"/>
        </w:rPr>
        <w:t xml:space="preserve">испорука </w:t>
      </w:r>
      <w:r w:rsidR="00FF7B1E" w:rsidRPr="008B2CD7">
        <w:rPr>
          <w:rFonts w:ascii="Century Schoolbook" w:hAnsi="Century Schoolbook" w:cs="Times New Roman"/>
          <w:bCs/>
          <w:iCs/>
          <w:color w:val="000000"/>
          <w:sz w:val="22"/>
          <w:szCs w:val="22"/>
          <w:lang w:val="sr-Cyrl-CS"/>
        </w:rPr>
        <w:t xml:space="preserve">мазута </w:t>
      </w:r>
      <w:r w:rsidR="004741FE" w:rsidRPr="008B2CD7">
        <w:rPr>
          <w:rFonts w:ascii="Century Schoolbook" w:hAnsi="Century Schoolbook" w:cs="Times New Roman"/>
          <w:bCs/>
          <w:iCs/>
          <w:color w:val="000000"/>
          <w:sz w:val="22"/>
          <w:szCs w:val="22"/>
          <w:lang w:val="sr-Cyrl-CS"/>
        </w:rPr>
        <w:t xml:space="preserve">С класе </w:t>
      </w:r>
      <w:r w:rsidR="00A97B73" w:rsidRPr="008B2CD7">
        <w:rPr>
          <w:rFonts w:ascii="Century Schoolbook" w:hAnsi="Century Schoolbook" w:cs="Times New Roman"/>
          <w:sz w:val="22"/>
          <w:szCs w:val="22"/>
          <w:lang w:val="sr-Cyrl-CS"/>
        </w:rPr>
        <w:t>у складу са</w:t>
      </w:r>
      <w:r w:rsidR="00A97B73" w:rsidRPr="008B2CD7">
        <w:rPr>
          <w:rFonts w:ascii="Century Schoolbook" w:hAnsi="Century Schoolbook" w:cs="Times New Roman"/>
          <w:sz w:val="22"/>
          <w:szCs w:val="22"/>
          <w:lang w:val="ru-RU"/>
        </w:rPr>
        <w:t xml:space="preserve"> понуд</w:t>
      </w:r>
      <w:r w:rsidR="00A97B73" w:rsidRPr="008B2CD7">
        <w:rPr>
          <w:rFonts w:ascii="Century Schoolbook" w:hAnsi="Century Schoolbook" w:cs="Times New Roman"/>
          <w:sz w:val="22"/>
          <w:szCs w:val="22"/>
          <w:lang w:val="sr-Cyrl-CS"/>
        </w:rPr>
        <w:t>ом</w:t>
      </w:r>
      <w:r w:rsidR="00A97B73" w:rsidRPr="008B2CD7">
        <w:rPr>
          <w:rFonts w:ascii="Century Schoolbook" w:hAnsi="Century Schoolbook" w:cs="Times New Roman"/>
          <w:sz w:val="22"/>
          <w:szCs w:val="22"/>
          <w:lang w:val="ru-RU"/>
        </w:rPr>
        <w:t xml:space="preserve"> добављача бр.</w:t>
      </w:r>
      <w:r w:rsidR="00AB33AE" w:rsidRPr="008B2CD7">
        <w:rPr>
          <w:rFonts w:ascii="Century Schoolbook" w:hAnsi="Century Schoolbook" w:cs="Times New Roman"/>
          <w:sz w:val="22"/>
          <w:szCs w:val="22"/>
          <w:lang w:val="ru-RU"/>
        </w:rPr>
        <w:t>_______</w:t>
      </w:r>
      <w:r w:rsidR="00386AE4" w:rsidRPr="008B2CD7">
        <w:rPr>
          <w:rFonts w:ascii="Century Schoolbook" w:hAnsi="Century Schoolbook" w:cs="Times New Roman"/>
          <w:sz w:val="22"/>
          <w:szCs w:val="22"/>
        </w:rPr>
        <w:fldChar w:fldCharType="begin">
          <w:ffData>
            <w:name w:val="Besedilo2"/>
            <w:enabled/>
            <w:calcOnExit w:val="0"/>
            <w:textInput/>
          </w:ffData>
        </w:fldChar>
      </w:r>
      <w:r w:rsidR="00A97B73" w:rsidRPr="008B2CD7">
        <w:rPr>
          <w:rFonts w:ascii="Century Schoolbook" w:hAnsi="Century Schoolbook" w:cs="Times New Roman"/>
          <w:sz w:val="22"/>
          <w:szCs w:val="22"/>
          <w:lang w:val="ru-RU"/>
        </w:rPr>
        <w:instrText xml:space="preserve"> </w:instrText>
      </w:r>
      <w:r w:rsidR="00A97B73" w:rsidRPr="008B2CD7">
        <w:rPr>
          <w:rFonts w:ascii="Century Schoolbook" w:hAnsi="Century Schoolbook" w:cs="Times New Roman"/>
          <w:sz w:val="22"/>
          <w:szCs w:val="22"/>
        </w:rPr>
        <w:instrText>FORMTEXT</w:instrText>
      </w:r>
      <w:r w:rsidR="00A97B73" w:rsidRPr="008B2CD7">
        <w:rPr>
          <w:rFonts w:ascii="Century Schoolbook" w:hAnsi="Century Schoolbook" w:cs="Times New Roman"/>
          <w:sz w:val="22"/>
          <w:szCs w:val="22"/>
          <w:lang w:val="ru-RU"/>
        </w:rPr>
        <w:instrText xml:space="preserve"> </w:instrText>
      </w:r>
      <w:r w:rsidR="00386AE4" w:rsidRPr="008B2CD7">
        <w:rPr>
          <w:rFonts w:ascii="Century Schoolbook" w:hAnsi="Century Schoolbook" w:cs="Times New Roman"/>
          <w:sz w:val="22"/>
          <w:szCs w:val="22"/>
        </w:rPr>
      </w:r>
      <w:r w:rsidR="00386AE4" w:rsidRPr="008B2CD7">
        <w:rPr>
          <w:rFonts w:ascii="Century Schoolbook" w:hAnsi="Century Schoolbook" w:cs="Times New Roman"/>
          <w:sz w:val="22"/>
          <w:szCs w:val="22"/>
        </w:rPr>
        <w:fldChar w:fldCharType="end"/>
      </w:r>
      <w:r w:rsidR="00AB33AE" w:rsidRPr="008B2CD7">
        <w:rPr>
          <w:rFonts w:ascii="Century Schoolbook" w:hAnsi="Century Schoolbook" w:cs="Times New Roman"/>
          <w:sz w:val="22"/>
          <w:szCs w:val="22"/>
          <w:lang w:val="ru-RU"/>
        </w:rPr>
        <w:t xml:space="preserve"> од _______</w:t>
      </w:r>
      <w:r w:rsidR="00A97B73" w:rsidRPr="008B2CD7">
        <w:rPr>
          <w:rFonts w:ascii="Century Schoolbook" w:hAnsi="Century Schoolbook" w:cs="Times New Roman"/>
          <w:sz w:val="22"/>
          <w:szCs w:val="22"/>
          <w:lang w:val="ru-RU"/>
        </w:rPr>
        <w:t xml:space="preserve"> </w:t>
      </w:r>
      <w:r w:rsidR="00A97B73" w:rsidRPr="008B2CD7">
        <w:rPr>
          <w:rFonts w:ascii="Century Schoolbook" w:hAnsi="Century Schoolbook" w:cs="Times New Roman"/>
          <w:sz w:val="22"/>
          <w:szCs w:val="22"/>
          <w:lang w:val="sr-Cyrl-CS"/>
        </w:rPr>
        <w:t>г</w:t>
      </w:r>
      <w:r w:rsidR="00A97B73" w:rsidRPr="008B2CD7">
        <w:rPr>
          <w:rFonts w:ascii="Century Schoolbook" w:hAnsi="Century Schoolbook" w:cs="Times New Roman"/>
          <w:sz w:val="22"/>
          <w:szCs w:val="22"/>
          <w:lang w:val="ru-RU"/>
        </w:rPr>
        <w:t>одине</w:t>
      </w:r>
      <w:r w:rsidR="00A97B73" w:rsidRPr="008B2CD7">
        <w:rPr>
          <w:rFonts w:ascii="Century Schoolbook" w:hAnsi="Century Schoolbook" w:cs="Times New Roman"/>
          <w:sz w:val="22"/>
          <w:szCs w:val="22"/>
          <w:lang w:val="sr-Cyrl-CS"/>
        </w:rPr>
        <w:t>.</w:t>
      </w:r>
    </w:p>
    <w:p w:rsidR="006B48E0" w:rsidRPr="008B2CD7" w:rsidRDefault="006B48E0" w:rsidP="000523EE">
      <w:pPr>
        <w:spacing w:after="120"/>
        <w:ind w:left="357"/>
        <w:jc w:val="both"/>
        <w:rPr>
          <w:rFonts w:ascii="Century Schoolbook" w:hAnsi="Century Schoolbook" w:cs="Times New Roman"/>
          <w:b/>
          <w:sz w:val="22"/>
          <w:szCs w:val="22"/>
          <w:lang w:val="sr-Cyrl-CS"/>
        </w:rPr>
      </w:pPr>
    </w:p>
    <w:p w:rsidR="00A97B73" w:rsidRPr="008B2CD7" w:rsidRDefault="006B48E0" w:rsidP="006B48E0">
      <w:pPr>
        <w:spacing w:after="120"/>
        <w:ind w:left="357"/>
        <w:jc w:val="center"/>
        <w:rPr>
          <w:rFonts w:ascii="Century Schoolbook" w:hAnsi="Century Schoolbook" w:cs="Times New Roman"/>
          <w:b/>
          <w:sz w:val="22"/>
          <w:szCs w:val="22"/>
          <w:lang w:val="sr-Cyrl-CS"/>
        </w:rPr>
      </w:pPr>
      <w:r w:rsidRPr="008B2CD7">
        <w:rPr>
          <w:rFonts w:ascii="Century Schoolbook" w:hAnsi="Century Schoolbook" w:cs="Times New Roman"/>
          <w:b/>
          <w:sz w:val="22"/>
          <w:szCs w:val="22"/>
          <w:lang w:val="sr-Cyrl-CS"/>
        </w:rPr>
        <w:t>Члан 3</w:t>
      </w:r>
      <w:r w:rsidR="00A97B73" w:rsidRPr="008B2CD7">
        <w:rPr>
          <w:rFonts w:ascii="Century Schoolbook" w:hAnsi="Century Schoolbook" w:cs="Times New Roman"/>
          <w:b/>
          <w:sz w:val="22"/>
          <w:szCs w:val="22"/>
          <w:lang w:val="sr-Cyrl-CS"/>
        </w:rPr>
        <w:t>.</w:t>
      </w:r>
    </w:p>
    <w:p w:rsidR="00FF7B1E" w:rsidRPr="008B2CD7" w:rsidRDefault="00FF7B1E" w:rsidP="00122C3E">
      <w:pPr>
        <w:pStyle w:val="a8"/>
        <w:rPr>
          <w:rFonts w:ascii="Century Schoolbook" w:hAnsi="Century Schoolbook" w:cs="Times New Roman"/>
          <w:lang w:val="sr-Cyrl-CS"/>
        </w:rPr>
      </w:pPr>
      <w:r w:rsidRPr="008B2CD7">
        <w:rPr>
          <w:rFonts w:ascii="Century Schoolbook" w:hAnsi="Century Schoolbook" w:cs="Times New Roman"/>
          <w:lang w:val="ru-RU"/>
        </w:rPr>
        <w:t>Цена робе из члана 2.овог уговора износи укупно</w:t>
      </w:r>
      <w:r w:rsidRPr="008B2CD7">
        <w:rPr>
          <w:rFonts w:ascii="Century Schoolbook" w:hAnsi="Century Schoolbook" w:cs="Times New Roman"/>
          <w:lang w:val="sr-Cyrl-CS"/>
        </w:rPr>
        <w:t>:__________</w:t>
      </w:r>
    </w:p>
    <w:p w:rsidR="00FF7B1E" w:rsidRPr="008B2CD7" w:rsidRDefault="00FF7B1E" w:rsidP="00FF7B1E">
      <w:pPr>
        <w:pStyle w:val="a8"/>
        <w:ind w:left="360"/>
        <w:rPr>
          <w:rFonts w:ascii="Century Schoolbook" w:hAnsi="Century Schoolbook" w:cs="Times New Roman"/>
          <w:lang w:val="sr-Cyrl-CS"/>
        </w:rPr>
      </w:pPr>
    </w:p>
    <w:p w:rsidR="00FF7B1E" w:rsidRPr="008B2CD7" w:rsidRDefault="00FF7B1E" w:rsidP="006607BA">
      <w:pPr>
        <w:pStyle w:val="a8"/>
        <w:ind w:left="360"/>
        <w:jc w:val="both"/>
        <w:rPr>
          <w:rFonts w:ascii="Century Schoolbook" w:hAnsi="Century Schoolbook" w:cs="Times New Roman"/>
          <w:lang w:val="ru-RU"/>
        </w:rPr>
      </w:pPr>
      <w:r w:rsidRPr="008B2CD7">
        <w:rPr>
          <w:rFonts w:ascii="Century Schoolbook" w:hAnsi="Century Schoolbook" w:cs="Times New Roman"/>
          <w:lang w:val="ru-RU"/>
        </w:rPr>
        <w:tab/>
        <w:t>У цену није урачунат порез на додату вредност.</w:t>
      </w:r>
    </w:p>
    <w:p w:rsidR="00FF7B1E" w:rsidRPr="008B2CD7" w:rsidRDefault="00FF7B1E" w:rsidP="006607BA">
      <w:pPr>
        <w:pStyle w:val="a8"/>
        <w:ind w:left="360"/>
        <w:jc w:val="both"/>
        <w:rPr>
          <w:rFonts w:ascii="Century Schoolbook" w:hAnsi="Century Schoolbook" w:cs="Times New Roman"/>
          <w:lang w:val="ru-RU"/>
        </w:rPr>
      </w:pPr>
      <w:r w:rsidRPr="008B2CD7">
        <w:rPr>
          <w:rFonts w:ascii="Century Schoolbook" w:hAnsi="Century Schoolbook" w:cs="Times New Roman"/>
          <w:lang w:val="ru-RU"/>
        </w:rPr>
        <w:tab/>
        <w:t>Спецификација робе из члана 2.овог уговора, заједно са појединачним ценама, чини саставни део овог уговора.</w:t>
      </w:r>
    </w:p>
    <w:p w:rsidR="00FF7B1E" w:rsidRPr="008B2CD7" w:rsidRDefault="00FF7B1E" w:rsidP="006607BA">
      <w:pPr>
        <w:pStyle w:val="a8"/>
        <w:ind w:left="360"/>
        <w:jc w:val="both"/>
        <w:rPr>
          <w:rFonts w:ascii="Century Schoolbook" w:hAnsi="Century Schoolbook" w:cs="Times New Roman"/>
          <w:lang w:val="sr-Cyrl-CS"/>
        </w:rPr>
      </w:pPr>
      <w:r w:rsidRPr="008B2CD7">
        <w:rPr>
          <w:rFonts w:ascii="Century Schoolbook" w:hAnsi="Century Schoolbook" w:cs="Times New Roman"/>
          <w:lang w:val="ru-RU"/>
        </w:rPr>
        <w:tab/>
      </w:r>
      <w:r w:rsidRPr="008B2CD7">
        <w:rPr>
          <w:rFonts w:ascii="Century Schoolbook" w:hAnsi="Century Schoolbook" w:cs="Times New Roman"/>
          <w:lang w:val="sr-Cyrl-CS"/>
        </w:rPr>
        <w:t>У случају промене цене,примењује се цена по Ценовнику добављача,у складу са законским прописима који важе на дан испоруке.</w:t>
      </w:r>
    </w:p>
    <w:p w:rsidR="00FF7B1E" w:rsidRPr="008B2CD7" w:rsidRDefault="00FF7B1E" w:rsidP="006607BA">
      <w:pPr>
        <w:pStyle w:val="a8"/>
        <w:ind w:left="360"/>
        <w:jc w:val="both"/>
        <w:rPr>
          <w:rFonts w:ascii="Century Schoolbook" w:hAnsi="Century Schoolbook" w:cs="Times New Roman"/>
          <w:lang w:val="ru-RU"/>
        </w:rPr>
      </w:pPr>
      <w:r w:rsidRPr="008B2CD7">
        <w:rPr>
          <w:rFonts w:ascii="Century Schoolbook" w:hAnsi="Century Schoolbook" w:cs="Times New Roman"/>
          <w:lang w:val="ru-RU"/>
        </w:rPr>
        <w:tab/>
        <w:t>За испоручену робу продавац испоставља рачун-фактуру са пратећом документацијом, који доставља купцу на плаћање.</w:t>
      </w:r>
    </w:p>
    <w:p w:rsidR="006607BA" w:rsidRPr="008B2CD7" w:rsidRDefault="006607BA" w:rsidP="00FF7B1E">
      <w:pPr>
        <w:pStyle w:val="a8"/>
        <w:ind w:left="360"/>
        <w:rPr>
          <w:rFonts w:ascii="Century Schoolbook" w:hAnsi="Century Schoolbook" w:cs="Times New Roman"/>
          <w:lang w:val="ru-RU"/>
        </w:rPr>
      </w:pPr>
    </w:p>
    <w:p w:rsidR="00FF7B1E" w:rsidRPr="008B2CD7" w:rsidRDefault="00FF7B1E" w:rsidP="006607BA">
      <w:pPr>
        <w:pStyle w:val="a8"/>
        <w:rPr>
          <w:rFonts w:ascii="Century Schoolbook" w:hAnsi="Century Schoolbook"/>
          <w:lang w:val="ru-RU"/>
        </w:rPr>
      </w:pPr>
    </w:p>
    <w:p w:rsidR="00122C3E" w:rsidRPr="008B2CD7" w:rsidRDefault="006B48E0" w:rsidP="00122C3E">
      <w:pPr>
        <w:spacing w:after="120"/>
        <w:ind w:left="357"/>
        <w:jc w:val="center"/>
        <w:rPr>
          <w:rFonts w:ascii="Century Schoolbook" w:hAnsi="Century Schoolbook" w:cs="Times New Roman"/>
          <w:b/>
          <w:sz w:val="22"/>
          <w:szCs w:val="22"/>
          <w:lang w:val="sr-Cyrl-CS"/>
        </w:rPr>
      </w:pPr>
      <w:r w:rsidRPr="008B2CD7">
        <w:rPr>
          <w:rFonts w:ascii="Century Schoolbook" w:hAnsi="Century Schoolbook" w:cs="Times New Roman"/>
          <w:b/>
          <w:sz w:val="22"/>
          <w:szCs w:val="22"/>
          <w:lang w:val="sr-Cyrl-CS"/>
        </w:rPr>
        <w:t>Члан 4</w:t>
      </w:r>
      <w:r w:rsidR="00A97B73" w:rsidRPr="008B2CD7">
        <w:rPr>
          <w:rFonts w:ascii="Century Schoolbook" w:hAnsi="Century Schoolbook" w:cs="Times New Roman"/>
          <w:b/>
          <w:sz w:val="22"/>
          <w:szCs w:val="22"/>
          <w:lang w:val="sr-Cyrl-CS"/>
        </w:rPr>
        <w:t>.</w:t>
      </w:r>
    </w:p>
    <w:p w:rsidR="00972367" w:rsidRPr="008B2CD7" w:rsidRDefault="00972367" w:rsidP="006607BA">
      <w:pPr>
        <w:spacing w:after="120"/>
        <w:rPr>
          <w:rFonts w:ascii="Century Schoolbook" w:hAnsi="Century Schoolbook" w:cs="Times New Roman"/>
          <w:b/>
          <w:sz w:val="22"/>
          <w:szCs w:val="22"/>
          <w:lang w:val="sr-Cyrl-CS"/>
        </w:rPr>
      </w:pPr>
      <w:r w:rsidRPr="008B2CD7">
        <w:rPr>
          <w:rFonts w:ascii="Century Schoolbook" w:hAnsi="Century Schoolbook" w:cs="Times New Roman"/>
          <w:sz w:val="22"/>
          <w:szCs w:val="22"/>
          <w:lang w:val="sr-Cyrl-CS"/>
        </w:rPr>
        <w:t>Овај Уговор закључује се на период од годину дана.</w:t>
      </w:r>
    </w:p>
    <w:p w:rsidR="00972367" w:rsidRPr="008B2CD7" w:rsidRDefault="00972367" w:rsidP="00972367">
      <w:pPr>
        <w:tabs>
          <w:tab w:val="left" w:pos="851"/>
        </w:tabs>
        <w:jc w:val="both"/>
        <w:outlineLvl w:val="0"/>
        <w:rPr>
          <w:rFonts w:ascii="Century Schoolbook" w:hAnsi="Century Schoolbook" w:cs="Times New Roman"/>
          <w:sz w:val="22"/>
          <w:szCs w:val="22"/>
          <w:lang w:val="sr-Cyrl-CS"/>
        </w:rPr>
      </w:pPr>
    </w:p>
    <w:p w:rsidR="00972367" w:rsidRPr="008B2CD7" w:rsidRDefault="00972367" w:rsidP="006B48E0">
      <w:pPr>
        <w:spacing w:after="120"/>
        <w:ind w:left="357"/>
        <w:jc w:val="center"/>
        <w:rPr>
          <w:rFonts w:ascii="Century Schoolbook" w:hAnsi="Century Schoolbook" w:cs="Times New Roman"/>
          <w:b/>
          <w:sz w:val="22"/>
          <w:szCs w:val="22"/>
          <w:lang w:val="sr-Cyrl-CS"/>
        </w:rPr>
      </w:pPr>
      <w:r w:rsidRPr="008B2CD7">
        <w:rPr>
          <w:rFonts w:ascii="Century Schoolbook" w:hAnsi="Century Schoolbook" w:cs="Times New Roman"/>
          <w:b/>
          <w:sz w:val="22"/>
          <w:szCs w:val="22"/>
          <w:lang w:val="sr-Cyrl-CS"/>
        </w:rPr>
        <w:t xml:space="preserve">Члан </w:t>
      </w:r>
      <w:r w:rsidR="006B48E0" w:rsidRPr="008B2CD7">
        <w:rPr>
          <w:rFonts w:ascii="Century Schoolbook" w:hAnsi="Century Schoolbook" w:cs="Times New Roman"/>
          <w:b/>
          <w:sz w:val="22"/>
          <w:szCs w:val="22"/>
          <w:lang w:val="sr-Cyrl-CS"/>
        </w:rPr>
        <w:t>5.</w:t>
      </w:r>
    </w:p>
    <w:p w:rsidR="00A97B73" w:rsidRPr="008B2CD7" w:rsidRDefault="00A97B73" w:rsidP="00F7240A">
      <w:pPr>
        <w:tabs>
          <w:tab w:val="left" w:pos="851"/>
        </w:tabs>
        <w:jc w:val="both"/>
        <w:outlineLvl w:val="0"/>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Уговорне стране су сагласн</w:t>
      </w:r>
      <w:r w:rsidR="004B0C52" w:rsidRPr="008B2CD7">
        <w:rPr>
          <w:rFonts w:ascii="Century Schoolbook" w:hAnsi="Century Schoolbook" w:cs="Times New Roman"/>
          <w:sz w:val="22"/>
          <w:szCs w:val="22"/>
          <w:lang w:val="sr-Cyrl-CS"/>
        </w:rPr>
        <w:t>е да квалитет испорученог мазута</w:t>
      </w:r>
      <w:r w:rsidRPr="008B2CD7">
        <w:rPr>
          <w:rFonts w:ascii="Century Schoolbook" w:hAnsi="Century Schoolbook" w:cs="Times New Roman"/>
          <w:sz w:val="22"/>
          <w:szCs w:val="22"/>
          <w:lang w:val="sr-Cyrl-CS"/>
        </w:rPr>
        <w:t xml:space="preserve"> мора да испуњава техничке и друге захтеве и критеријуме квалитета прописане Правилником о техничким и другим захтевима за течна горива нафтног порекла (’’Сл. гласник РС’’, бр.123/2012), и Правилником и измени и допуни Правилника о техничким и другим захтевима за течна горива нафтног порекла („Сл. Гласник“ 63/2013).</w:t>
      </w:r>
    </w:p>
    <w:p w:rsidR="00A97B73" w:rsidRPr="008B2CD7" w:rsidRDefault="00A97B73" w:rsidP="004B0C52">
      <w:pPr>
        <w:tabs>
          <w:tab w:val="left" w:pos="851"/>
        </w:tabs>
        <w:spacing w:after="120"/>
        <w:jc w:val="both"/>
        <w:outlineLvl w:val="0"/>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Наручилац има прво да приликом с</w:t>
      </w:r>
      <w:r w:rsidR="005B7ECE" w:rsidRPr="008B2CD7">
        <w:rPr>
          <w:rFonts w:ascii="Century Schoolbook" w:hAnsi="Century Schoolbook" w:cs="Times New Roman"/>
          <w:sz w:val="22"/>
          <w:szCs w:val="22"/>
          <w:lang w:val="sr-Cyrl-CS"/>
        </w:rPr>
        <w:t xml:space="preserve">ваке појединачне испоруке мазута </w:t>
      </w:r>
      <w:r w:rsidRPr="008B2CD7">
        <w:rPr>
          <w:rFonts w:ascii="Century Schoolbook" w:hAnsi="Century Schoolbook" w:cs="Times New Roman"/>
          <w:sz w:val="22"/>
          <w:szCs w:val="22"/>
          <w:lang w:val="sr-Cyrl-CS"/>
        </w:rPr>
        <w:t xml:space="preserve"> изврши квалитативну и квантитат</w:t>
      </w:r>
      <w:r w:rsidR="004B0C52" w:rsidRPr="008B2CD7">
        <w:rPr>
          <w:rFonts w:ascii="Century Schoolbook" w:hAnsi="Century Schoolbook" w:cs="Times New Roman"/>
          <w:sz w:val="22"/>
          <w:szCs w:val="22"/>
          <w:lang w:val="sr-Cyrl-CS"/>
        </w:rPr>
        <w:t>ивну контролу испорученог мазута</w:t>
      </w:r>
      <w:r w:rsidRPr="008B2CD7">
        <w:rPr>
          <w:rFonts w:ascii="Century Schoolbook" w:hAnsi="Century Schoolbook" w:cs="Times New Roman"/>
          <w:sz w:val="22"/>
          <w:szCs w:val="22"/>
          <w:lang w:val="sr-Cyrl-CS"/>
        </w:rPr>
        <w:t>.</w:t>
      </w:r>
    </w:p>
    <w:p w:rsidR="00A97B73" w:rsidRPr="008B2CD7" w:rsidRDefault="00A97B73" w:rsidP="004B0C52">
      <w:pPr>
        <w:tabs>
          <w:tab w:val="left" w:pos="851"/>
        </w:tabs>
        <w:spacing w:after="120"/>
        <w:jc w:val="both"/>
        <w:outlineLvl w:val="0"/>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У случају постојања квантитативних недостатака Наручилац може одмах уложити приговор, а Продавац се обавезује да одмах комисијски утврди чињенице, о чему ће се сачинити записник који потписују присутни представници обе уговорне стране.</w:t>
      </w:r>
    </w:p>
    <w:p w:rsidR="00A97B73" w:rsidRPr="008B2CD7" w:rsidRDefault="00A97B73" w:rsidP="004B0C52">
      <w:pPr>
        <w:tabs>
          <w:tab w:val="left" w:pos="851"/>
        </w:tabs>
        <w:spacing w:after="120"/>
        <w:jc w:val="both"/>
        <w:outlineLvl w:val="0"/>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Квантитативне недостатке констатоване записником из става 1. овог члана, Продавац је дужан да без одлагања отклони о свом трошку.</w:t>
      </w:r>
    </w:p>
    <w:p w:rsidR="00A97B73" w:rsidRPr="008B2CD7" w:rsidRDefault="00A97B73" w:rsidP="004B0C52">
      <w:pPr>
        <w:tabs>
          <w:tab w:val="left" w:pos="851"/>
        </w:tabs>
        <w:spacing w:after="120"/>
        <w:jc w:val="both"/>
        <w:outlineLvl w:val="0"/>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 xml:space="preserve">У случају постојања квалитативних недостатака који су уочени непосредним опажањем приликом испоруке, Наручилац може одмах уложити приговор, а Продавац се обавезује да одмах упути стручно лице </w:t>
      </w:r>
      <w:r w:rsidR="005B7ECE" w:rsidRPr="008B2CD7">
        <w:rPr>
          <w:rFonts w:ascii="Century Schoolbook" w:hAnsi="Century Schoolbook" w:cs="Times New Roman"/>
          <w:sz w:val="22"/>
          <w:szCs w:val="22"/>
          <w:lang w:val="sr-Cyrl-CS"/>
        </w:rPr>
        <w:t>ради узорковања и анализе мазута</w:t>
      </w:r>
      <w:r w:rsidRPr="008B2CD7">
        <w:rPr>
          <w:rFonts w:ascii="Century Schoolbook" w:hAnsi="Century Schoolbook" w:cs="Times New Roman"/>
          <w:sz w:val="22"/>
          <w:szCs w:val="22"/>
          <w:lang w:val="sr-Cyrl-CS"/>
        </w:rPr>
        <w:t>.</w:t>
      </w:r>
    </w:p>
    <w:p w:rsidR="00A97B73" w:rsidRPr="008B2CD7" w:rsidRDefault="00A97B73" w:rsidP="004B0C52">
      <w:pPr>
        <w:tabs>
          <w:tab w:val="left" w:pos="851"/>
        </w:tabs>
        <w:spacing w:after="120"/>
        <w:jc w:val="both"/>
        <w:outlineLvl w:val="0"/>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У случају постојања скривен</w:t>
      </w:r>
      <w:r w:rsidR="005B7ECE" w:rsidRPr="008B2CD7">
        <w:rPr>
          <w:rFonts w:ascii="Century Schoolbook" w:hAnsi="Century Schoolbook" w:cs="Times New Roman"/>
          <w:sz w:val="22"/>
          <w:szCs w:val="22"/>
          <w:lang w:val="sr-Cyrl-CS"/>
        </w:rPr>
        <w:t>их мана мазута</w:t>
      </w:r>
      <w:r w:rsidRPr="008B2CD7">
        <w:rPr>
          <w:rFonts w:ascii="Century Schoolbook" w:hAnsi="Century Schoolbook" w:cs="Times New Roman"/>
          <w:sz w:val="22"/>
          <w:szCs w:val="22"/>
          <w:lang w:val="sr-Cyrl-CS"/>
        </w:rPr>
        <w:t>, Наручилац може уложити приговор Продавцу одмах након сазнања, а најкасније у року од 3 (три) дана од дана сазнања.</w:t>
      </w:r>
    </w:p>
    <w:p w:rsidR="00A97B73" w:rsidRPr="008B2CD7" w:rsidRDefault="00A97B73" w:rsidP="004B0C52">
      <w:pPr>
        <w:tabs>
          <w:tab w:val="left" w:pos="851"/>
        </w:tabs>
        <w:spacing w:after="120"/>
        <w:jc w:val="both"/>
        <w:outlineLvl w:val="0"/>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 xml:space="preserve">Апсолутни рок у коме Наручилац може истицати приговор на квалитет износи 10 (десет) дана од </w:t>
      </w:r>
      <w:r w:rsidR="00EA4B31" w:rsidRPr="008B2CD7">
        <w:rPr>
          <w:rFonts w:ascii="Century Schoolbook" w:hAnsi="Century Schoolbook" w:cs="Times New Roman"/>
          <w:sz w:val="22"/>
          <w:szCs w:val="22"/>
          <w:lang w:val="sr-Cyrl-CS"/>
        </w:rPr>
        <w:t>дана појединачне испоруке мазута</w:t>
      </w:r>
      <w:r w:rsidRPr="008B2CD7">
        <w:rPr>
          <w:rFonts w:ascii="Century Schoolbook" w:hAnsi="Century Schoolbook" w:cs="Times New Roman"/>
          <w:sz w:val="22"/>
          <w:szCs w:val="22"/>
          <w:lang w:val="sr-Cyrl-CS"/>
        </w:rPr>
        <w:t>.</w:t>
      </w:r>
    </w:p>
    <w:p w:rsidR="00A97B73" w:rsidRPr="008B2CD7" w:rsidRDefault="00A97B73" w:rsidP="004B0C52">
      <w:pPr>
        <w:tabs>
          <w:tab w:val="left" w:pos="851"/>
        </w:tabs>
        <w:spacing w:after="120"/>
        <w:jc w:val="both"/>
        <w:outlineLvl w:val="0"/>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Уколико Продавац не прихвати постојање недостатак</w:t>
      </w:r>
      <w:r w:rsidR="004B0C52" w:rsidRPr="008B2CD7">
        <w:rPr>
          <w:rFonts w:ascii="Century Schoolbook" w:hAnsi="Century Schoolbook" w:cs="Times New Roman"/>
          <w:sz w:val="22"/>
          <w:szCs w:val="22"/>
          <w:lang w:val="sr-Cyrl-CS"/>
        </w:rPr>
        <w:t>а у квалитету испорученог мазута</w:t>
      </w:r>
      <w:r w:rsidRPr="008B2CD7">
        <w:rPr>
          <w:rFonts w:ascii="Century Schoolbook" w:hAnsi="Century Schoolbook" w:cs="Times New Roman"/>
          <w:sz w:val="22"/>
          <w:szCs w:val="22"/>
          <w:lang w:val="sr-Cyrl-CS"/>
        </w:rPr>
        <w:t>, за утврђивање квалитета уговорне стране споразумно ће ангажовати друго правно лице.</w:t>
      </w:r>
    </w:p>
    <w:p w:rsidR="00A97B73" w:rsidRPr="008B2CD7" w:rsidRDefault="00A97B73" w:rsidP="004B0C52">
      <w:pPr>
        <w:tabs>
          <w:tab w:val="left" w:pos="851"/>
        </w:tabs>
        <w:spacing w:after="120"/>
        <w:jc w:val="both"/>
        <w:outlineLvl w:val="0"/>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 xml:space="preserve">Уколико се котролом квалитета </w:t>
      </w:r>
      <w:r w:rsidR="004B0C52" w:rsidRPr="008B2CD7">
        <w:rPr>
          <w:rFonts w:ascii="Century Schoolbook" w:hAnsi="Century Schoolbook" w:cs="Times New Roman"/>
          <w:sz w:val="22"/>
          <w:szCs w:val="22"/>
          <w:lang w:val="sr-Cyrl-CS"/>
        </w:rPr>
        <w:t>установи да је испоручено мазута</w:t>
      </w:r>
      <w:r w:rsidRPr="008B2CD7">
        <w:rPr>
          <w:rFonts w:ascii="Century Schoolbook" w:hAnsi="Century Schoolbook" w:cs="Times New Roman"/>
          <w:sz w:val="22"/>
          <w:szCs w:val="22"/>
          <w:lang w:val="sr-Cyrl-CS"/>
        </w:rPr>
        <w:t xml:space="preserve"> одговарајућег квалитета, Наручилац сноси трошкове контролног утврђивања квалитета.</w:t>
      </w:r>
    </w:p>
    <w:p w:rsidR="00A97B73" w:rsidRPr="008B2CD7" w:rsidRDefault="00A97B73" w:rsidP="004B0C52">
      <w:pPr>
        <w:tabs>
          <w:tab w:val="left" w:pos="851"/>
        </w:tabs>
        <w:spacing w:after="120"/>
        <w:jc w:val="both"/>
        <w:outlineLvl w:val="0"/>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 xml:space="preserve">Уколико се контролом квалитета </w:t>
      </w:r>
      <w:r w:rsidR="00EA4B31" w:rsidRPr="008B2CD7">
        <w:rPr>
          <w:rFonts w:ascii="Century Schoolbook" w:hAnsi="Century Schoolbook" w:cs="Times New Roman"/>
          <w:sz w:val="22"/>
          <w:szCs w:val="22"/>
          <w:lang w:val="sr-Cyrl-CS"/>
        </w:rPr>
        <w:t xml:space="preserve">установи да је испоручени мазут </w:t>
      </w:r>
      <w:r w:rsidRPr="008B2CD7">
        <w:rPr>
          <w:rFonts w:ascii="Century Schoolbook" w:hAnsi="Century Schoolbook" w:cs="Times New Roman"/>
          <w:sz w:val="22"/>
          <w:szCs w:val="22"/>
          <w:lang w:val="sr-Cyrl-CS"/>
        </w:rPr>
        <w:t xml:space="preserve"> није одговарајућег квалитета, Продавац сноси трошкове контролног утврђивања квалитета и дужан је да надоканади све евентуалне штете уз</w:t>
      </w:r>
      <w:r w:rsidR="00EA4B31" w:rsidRPr="008B2CD7">
        <w:rPr>
          <w:rFonts w:ascii="Century Schoolbook" w:hAnsi="Century Schoolbook" w:cs="Times New Roman"/>
          <w:sz w:val="22"/>
          <w:szCs w:val="22"/>
          <w:lang w:val="sr-Cyrl-CS"/>
        </w:rPr>
        <w:t xml:space="preserve">роковане Наручиоцу </w:t>
      </w:r>
      <w:r w:rsidRPr="008B2CD7">
        <w:rPr>
          <w:rFonts w:ascii="Century Schoolbook" w:hAnsi="Century Schoolbook" w:cs="Times New Roman"/>
          <w:sz w:val="22"/>
          <w:szCs w:val="22"/>
          <w:lang w:val="sr-Cyrl-CS"/>
        </w:rPr>
        <w:t>које су настале као последица неадекватног квалитета.</w:t>
      </w:r>
    </w:p>
    <w:p w:rsidR="00A97B73" w:rsidRPr="008B2CD7" w:rsidRDefault="006B48E0" w:rsidP="006B48E0">
      <w:pPr>
        <w:ind w:left="357"/>
        <w:jc w:val="center"/>
        <w:rPr>
          <w:rFonts w:ascii="Century Schoolbook" w:hAnsi="Century Schoolbook" w:cs="Times New Roman"/>
          <w:b/>
          <w:sz w:val="22"/>
          <w:szCs w:val="22"/>
          <w:lang w:val="sr-Cyrl-CS"/>
        </w:rPr>
      </w:pPr>
      <w:r w:rsidRPr="008B2CD7">
        <w:rPr>
          <w:rFonts w:ascii="Century Schoolbook" w:hAnsi="Century Schoolbook" w:cs="Times New Roman"/>
          <w:b/>
          <w:sz w:val="22"/>
          <w:szCs w:val="22"/>
          <w:lang w:val="sr-Cyrl-CS"/>
        </w:rPr>
        <w:t>Члан 6.</w:t>
      </w:r>
    </w:p>
    <w:p w:rsidR="009A12EE" w:rsidRPr="008B2CD7" w:rsidRDefault="009A12EE" w:rsidP="00B17A48">
      <w:pPr>
        <w:pStyle w:val="a8"/>
        <w:jc w:val="both"/>
        <w:rPr>
          <w:rFonts w:ascii="Century Schoolbook" w:hAnsi="Century Schoolbook" w:cs="Times New Roman"/>
          <w:lang w:val="ru-RU"/>
        </w:rPr>
      </w:pPr>
      <w:r w:rsidRPr="008B2CD7">
        <w:rPr>
          <w:rFonts w:ascii="Century Schoolbook" w:hAnsi="Century Schoolbook" w:cs="Times New Roman"/>
          <w:lang w:val="ru-RU"/>
        </w:rPr>
        <w:t>Продавац се обавезује да робу испоручује сукцесивно , највише</w:t>
      </w:r>
      <w:r w:rsidRPr="008B2CD7">
        <w:rPr>
          <w:rFonts w:ascii="Century Schoolbook" w:hAnsi="Century Schoolbook" w:cs="Times New Roman"/>
          <w:b/>
          <w:lang w:val="ru-RU"/>
        </w:rPr>
        <w:t xml:space="preserve"> </w:t>
      </w:r>
      <w:r w:rsidR="00B17A48" w:rsidRPr="008B2CD7">
        <w:rPr>
          <w:rFonts w:ascii="Century Schoolbook" w:hAnsi="Century Schoolbook" w:cs="Times New Roman"/>
          <w:b/>
          <w:lang w:val="ru-RU"/>
        </w:rPr>
        <w:t>_________</w:t>
      </w:r>
      <w:r w:rsidRPr="008B2CD7">
        <w:rPr>
          <w:rFonts w:ascii="Century Schoolbook" w:hAnsi="Century Schoolbook" w:cs="Times New Roman"/>
          <w:lang w:val="ru-RU"/>
        </w:rPr>
        <w:t>од дана пријема писменог захтева за испоруку.</w:t>
      </w:r>
    </w:p>
    <w:p w:rsidR="00A97B73" w:rsidRPr="008B2CD7" w:rsidRDefault="00A97B73" w:rsidP="004B0C52">
      <w:pPr>
        <w:tabs>
          <w:tab w:val="left" w:pos="851"/>
        </w:tabs>
        <w:jc w:val="both"/>
        <w:outlineLvl w:val="0"/>
        <w:rPr>
          <w:rFonts w:ascii="Century Schoolbook" w:hAnsi="Century Schoolbook" w:cs="Times New Roman"/>
          <w:sz w:val="22"/>
          <w:szCs w:val="22"/>
          <w:lang w:val="sr-Cyrl-CS"/>
        </w:rPr>
      </w:pPr>
      <w:r w:rsidRPr="008B2CD7">
        <w:rPr>
          <w:rFonts w:ascii="Century Schoolbook" w:hAnsi="Century Schoolbook" w:cs="Times New Roman"/>
          <w:sz w:val="22"/>
          <w:szCs w:val="22"/>
          <w:lang w:val="sr-Cyrl-CS"/>
        </w:rPr>
        <w:t>Продавац</w:t>
      </w:r>
      <w:r w:rsidR="009A12EE" w:rsidRPr="008B2CD7">
        <w:rPr>
          <w:rFonts w:ascii="Century Schoolbook" w:hAnsi="Century Schoolbook" w:cs="Times New Roman"/>
          <w:sz w:val="22"/>
          <w:szCs w:val="22"/>
          <w:lang w:val="sr-Cyrl-CS"/>
        </w:rPr>
        <w:t xml:space="preserve"> се обавезује да испоруке мазута</w:t>
      </w:r>
      <w:r w:rsidRPr="008B2CD7">
        <w:rPr>
          <w:rFonts w:ascii="Century Schoolbook" w:hAnsi="Century Schoolbook" w:cs="Times New Roman"/>
          <w:sz w:val="22"/>
          <w:szCs w:val="22"/>
          <w:lang w:val="sr-Cyrl-CS"/>
        </w:rPr>
        <w:t xml:space="preserve"> врши квалитетно у свему према нормативима и стандардима чија је употреба обавезна, уважавајући правила струке, професионално и савесно.</w:t>
      </w:r>
    </w:p>
    <w:p w:rsidR="006B48E0" w:rsidRDefault="006B48E0" w:rsidP="00A97B73">
      <w:pPr>
        <w:ind w:left="357"/>
        <w:jc w:val="center"/>
        <w:rPr>
          <w:rFonts w:ascii="Century Schoolbook" w:hAnsi="Century Schoolbook" w:cs="Times New Roman"/>
          <w:b/>
          <w:sz w:val="22"/>
          <w:szCs w:val="22"/>
          <w:lang w:val="sr-Latn-CS"/>
        </w:rPr>
      </w:pPr>
    </w:p>
    <w:p w:rsidR="008B2CD7" w:rsidRDefault="008B2CD7" w:rsidP="00A97B73">
      <w:pPr>
        <w:ind w:left="357"/>
        <w:jc w:val="center"/>
        <w:rPr>
          <w:rFonts w:ascii="Century Schoolbook" w:hAnsi="Century Schoolbook" w:cs="Times New Roman"/>
          <w:b/>
          <w:sz w:val="22"/>
          <w:szCs w:val="22"/>
          <w:lang w:val="sr-Latn-CS"/>
        </w:rPr>
      </w:pPr>
    </w:p>
    <w:p w:rsidR="008B2CD7" w:rsidRPr="008B2CD7" w:rsidRDefault="008B2CD7" w:rsidP="00A97B73">
      <w:pPr>
        <w:ind w:left="357"/>
        <w:jc w:val="center"/>
        <w:rPr>
          <w:rFonts w:ascii="Century Schoolbook" w:hAnsi="Century Schoolbook" w:cs="Times New Roman"/>
          <w:b/>
          <w:sz w:val="22"/>
          <w:szCs w:val="22"/>
          <w:lang w:val="sr-Latn-CS"/>
        </w:rPr>
      </w:pPr>
    </w:p>
    <w:p w:rsidR="00A97B73" w:rsidRPr="008B2CD7" w:rsidRDefault="006B48E0" w:rsidP="006B48E0">
      <w:pPr>
        <w:ind w:left="357"/>
        <w:jc w:val="center"/>
        <w:rPr>
          <w:rFonts w:ascii="Century Schoolbook" w:hAnsi="Century Schoolbook" w:cs="Times New Roman"/>
          <w:b/>
          <w:sz w:val="22"/>
          <w:szCs w:val="22"/>
          <w:lang w:val="sr-Cyrl-CS"/>
        </w:rPr>
      </w:pPr>
      <w:r w:rsidRPr="008B2CD7">
        <w:rPr>
          <w:rFonts w:ascii="Century Schoolbook" w:hAnsi="Century Schoolbook" w:cs="Times New Roman"/>
          <w:b/>
          <w:sz w:val="22"/>
          <w:szCs w:val="22"/>
          <w:lang w:val="sr-Cyrl-CS"/>
        </w:rPr>
        <w:t>Члан 7</w:t>
      </w:r>
      <w:r w:rsidR="00A97B73" w:rsidRPr="008B2CD7">
        <w:rPr>
          <w:rFonts w:ascii="Century Schoolbook" w:hAnsi="Century Schoolbook" w:cs="Times New Roman"/>
          <w:b/>
          <w:sz w:val="22"/>
          <w:szCs w:val="22"/>
          <w:lang w:val="sr-Cyrl-CS"/>
        </w:rPr>
        <w:t>.</w:t>
      </w:r>
    </w:p>
    <w:p w:rsidR="006B48E0" w:rsidRPr="008B2CD7" w:rsidRDefault="006B48E0" w:rsidP="006B48E0">
      <w:pPr>
        <w:ind w:left="357"/>
        <w:jc w:val="center"/>
        <w:rPr>
          <w:rFonts w:ascii="Century Schoolbook" w:hAnsi="Century Schoolbook" w:cs="Times New Roman"/>
          <w:b/>
          <w:sz w:val="22"/>
          <w:szCs w:val="22"/>
          <w:lang w:val="sr-Cyrl-CS"/>
        </w:rPr>
      </w:pPr>
    </w:p>
    <w:p w:rsidR="00A97B73" w:rsidRPr="008B2CD7" w:rsidRDefault="00A97B73" w:rsidP="004B0C52">
      <w:pPr>
        <w:pStyle w:val="Default"/>
        <w:spacing w:line="276" w:lineRule="auto"/>
        <w:jc w:val="both"/>
        <w:rPr>
          <w:rFonts w:ascii="Century Schoolbook" w:hAnsi="Century Schoolbook" w:cs="Times New Roman"/>
          <w:color w:val="auto"/>
          <w:sz w:val="22"/>
          <w:szCs w:val="22"/>
          <w:lang w:val="ru-RU"/>
        </w:rPr>
      </w:pPr>
      <w:r w:rsidRPr="008B2CD7">
        <w:rPr>
          <w:rFonts w:ascii="Century Schoolbook" w:hAnsi="Century Schoolbook" w:cs="Times New Roman"/>
          <w:color w:val="auto"/>
          <w:sz w:val="22"/>
          <w:szCs w:val="22"/>
          <w:lang w:val="ru-RU"/>
        </w:rPr>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(двадесетчетири) часа. </w:t>
      </w:r>
    </w:p>
    <w:p w:rsidR="00A97B73" w:rsidRPr="008B2CD7" w:rsidRDefault="00A97B73" w:rsidP="004B0C52">
      <w:pPr>
        <w:jc w:val="both"/>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AB33AE" w:rsidRPr="008B2CD7" w:rsidRDefault="00AB33AE" w:rsidP="00A97B73">
      <w:pPr>
        <w:ind w:left="357"/>
        <w:jc w:val="center"/>
        <w:rPr>
          <w:rFonts w:ascii="Century Schoolbook" w:hAnsi="Century Schoolbook" w:cs="Times New Roman"/>
          <w:b/>
          <w:sz w:val="22"/>
          <w:szCs w:val="22"/>
          <w:lang w:val="sr-Cyrl-CS"/>
        </w:rPr>
      </w:pPr>
    </w:p>
    <w:p w:rsidR="00A97B73" w:rsidRPr="008B2CD7" w:rsidRDefault="006B48E0" w:rsidP="00A97B73">
      <w:pPr>
        <w:ind w:left="357"/>
        <w:jc w:val="center"/>
        <w:rPr>
          <w:rFonts w:ascii="Century Schoolbook" w:hAnsi="Century Schoolbook" w:cs="Times New Roman"/>
          <w:b/>
          <w:sz w:val="22"/>
          <w:szCs w:val="22"/>
          <w:lang w:val="sr-Cyrl-CS"/>
        </w:rPr>
      </w:pPr>
      <w:r w:rsidRPr="008B2CD7">
        <w:rPr>
          <w:rFonts w:ascii="Century Schoolbook" w:hAnsi="Century Schoolbook" w:cs="Times New Roman"/>
          <w:b/>
          <w:sz w:val="22"/>
          <w:szCs w:val="22"/>
          <w:lang w:val="sr-Cyrl-CS"/>
        </w:rPr>
        <w:t>Члан 8</w:t>
      </w:r>
      <w:r w:rsidR="00A97B73" w:rsidRPr="008B2CD7">
        <w:rPr>
          <w:rFonts w:ascii="Century Schoolbook" w:hAnsi="Century Schoolbook" w:cs="Times New Roman"/>
          <w:b/>
          <w:sz w:val="22"/>
          <w:szCs w:val="22"/>
          <w:lang w:val="sr-Cyrl-CS"/>
        </w:rPr>
        <w:t>.</w:t>
      </w:r>
    </w:p>
    <w:p w:rsidR="00A97B73" w:rsidRPr="008B2CD7" w:rsidRDefault="00A97B73" w:rsidP="00A97B73">
      <w:pPr>
        <w:pStyle w:val="Default"/>
        <w:spacing w:line="360" w:lineRule="auto"/>
        <w:ind w:left="357"/>
        <w:rPr>
          <w:rFonts w:ascii="Century Schoolbook" w:hAnsi="Century Schoolbook" w:cs="Times New Roman"/>
          <w:sz w:val="22"/>
          <w:szCs w:val="22"/>
          <w:lang w:val="ru-RU"/>
        </w:rPr>
      </w:pPr>
    </w:p>
    <w:p w:rsidR="00A97B73" w:rsidRPr="008B2CD7" w:rsidRDefault="00A97B73" w:rsidP="004B0C52">
      <w:pPr>
        <w:pStyle w:val="Default"/>
        <w:spacing w:line="276" w:lineRule="auto"/>
        <w:jc w:val="both"/>
        <w:rPr>
          <w:rFonts w:ascii="Century Schoolbook" w:hAnsi="Century Schoolbook" w:cs="Times New Roman"/>
          <w:b/>
          <w:bCs/>
          <w:sz w:val="22"/>
          <w:szCs w:val="22"/>
          <w:lang w:val="ru-RU"/>
        </w:rPr>
      </w:pPr>
      <w:r w:rsidRPr="008B2CD7">
        <w:rPr>
          <w:rFonts w:ascii="Century Schoolbook" w:hAnsi="Century Schoolbook" w:cs="Times New Roman"/>
          <w:sz w:val="22"/>
          <w:szCs w:val="22"/>
          <w:lang w:val="ru-RU"/>
        </w:rPr>
        <w:t xml:space="preserve">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w:t>
      </w:r>
      <w:r w:rsidR="00AB33AE" w:rsidRPr="008B2CD7">
        <w:rPr>
          <w:rFonts w:ascii="Century Schoolbook" w:hAnsi="Century Schoolbook" w:cs="Times New Roman"/>
          <w:sz w:val="22"/>
          <w:szCs w:val="22"/>
          <w:lang w:val="ru-RU"/>
        </w:rPr>
        <w:t>Пожаревцу</w:t>
      </w:r>
    </w:p>
    <w:p w:rsidR="00A97B73" w:rsidRPr="008B2CD7" w:rsidRDefault="00A97B73" w:rsidP="00A97B73">
      <w:pPr>
        <w:ind w:left="357"/>
        <w:jc w:val="center"/>
        <w:rPr>
          <w:rFonts w:ascii="Century Schoolbook" w:hAnsi="Century Schoolbook" w:cs="Times New Roman"/>
          <w:b/>
          <w:sz w:val="22"/>
          <w:szCs w:val="22"/>
          <w:lang w:val="sr-Cyrl-CS"/>
        </w:rPr>
      </w:pPr>
      <w:r w:rsidRPr="008B2CD7">
        <w:rPr>
          <w:rFonts w:ascii="Century Schoolbook" w:hAnsi="Century Schoolbook" w:cs="Times New Roman"/>
          <w:b/>
          <w:sz w:val="22"/>
          <w:szCs w:val="22"/>
          <w:lang w:val="sr-Cyrl-CS"/>
        </w:rPr>
        <w:t xml:space="preserve">Члан </w:t>
      </w:r>
      <w:r w:rsidR="006B48E0" w:rsidRPr="008B2CD7">
        <w:rPr>
          <w:rFonts w:ascii="Century Schoolbook" w:hAnsi="Century Schoolbook" w:cs="Times New Roman"/>
          <w:b/>
          <w:sz w:val="22"/>
          <w:szCs w:val="22"/>
          <w:lang w:val="sr-Cyrl-CS"/>
        </w:rPr>
        <w:t>9</w:t>
      </w:r>
      <w:r w:rsidRPr="008B2CD7">
        <w:rPr>
          <w:rFonts w:ascii="Century Schoolbook" w:hAnsi="Century Schoolbook" w:cs="Times New Roman"/>
          <w:b/>
          <w:sz w:val="22"/>
          <w:szCs w:val="22"/>
          <w:lang w:val="sr-Cyrl-CS"/>
        </w:rPr>
        <w:t>.</w:t>
      </w:r>
    </w:p>
    <w:p w:rsidR="004B0C52" w:rsidRPr="008B2CD7" w:rsidRDefault="004B0C52" w:rsidP="004B0C52">
      <w:pPr>
        <w:pStyle w:val="Default"/>
        <w:spacing w:line="276" w:lineRule="auto"/>
        <w:jc w:val="both"/>
        <w:rPr>
          <w:rFonts w:ascii="Century Schoolbook" w:hAnsi="Century Schoolbook" w:cs="Times New Roman"/>
          <w:sz w:val="22"/>
          <w:szCs w:val="22"/>
          <w:lang w:val="sr-Cyrl-CS"/>
        </w:rPr>
      </w:pPr>
    </w:p>
    <w:p w:rsidR="00A97B73" w:rsidRPr="008B2CD7" w:rsidRDefault="00A97B73" w:rsidP="004B0C52">
      <w:pPr>
        <w:pStyle w:val="Default"/>
        <w:spacing w:line="276" w:lineRule="auto"/>
        <w:jc w:val="both"/>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 xml:space="preserve">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A97B73" w:rsidRPr="008B2CD7" w:rsidRDefault="00A97B73" w:rsidP="004B0C52">
      <w:pPr>
        <w:pStyle w:val="Default"/>
        <w:spacing w:after="200" w:line="276" w:lineRule="auto"/>
        <w:jc w:val="both"/>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 xml:space="preserve">Раскид уговора се захтева писменим путем, са раскидним роком од 15 (петнаест) дана. </w:t>
      </w:r>
    </w:p>
    <w:p w:rsidR="00A97B73" w:rsidRPr="008B2CD7" w:rsidRDefault="006B48E0" w:rsidP="00AB33AE">
      <w:pPr>
        <w:spacing w:after="120"/>
        <w:ind w:left="357"/>
        <w:jc w:val="center"/>
        <w:rPr>
          <w:rFonts w:ascii="Century Schoolbook" w:hAnsi="Century Schoolbook" w:cs="Times New Roman"/>
          <w:b/>
          <w:sz w:val="22"/>
          <w:szCs w:val="22"/>
          <w:lang w:val="sr-Cyrl-CS"/>
        </w:rPr>
      </w:pPr>
      <w:r w:rsidRPr="008B2CD7">
        <w:rPr>
          <w:rFonts w:ascii="Century Schoolbook" w:hAnsi="Century Schoolbook" w:cs="Times New Roman"/>
          <w:b/>
          <w:sz w:val="22"/>
          <w:szCs w:val="22"/>
          <w:lang w:val="sr-Cyrl-CS"/>
        </w:rPr>
        <w:t>Члан 10</w:t>
      </w:r>
      <w:r w:rsidR="00A97B73" w:rsidRPr="008B2CD7">
        <w:rPr>
          <w:rFonts w:ascii="Century Schoolbook" w:hAnsi="Century Schoolbook" w:cs="Times New Roman"/>
          <w:b/>
          <w:sz w:val="22"/>
          <w:szCs w:val="22"/>
          <w:lang w:val="sr-Cyrl-CS"/>
        </w:rPr>
        <w:t>.</w:t>
      </w:r>
    </w:p>
    <w:p w:rsidR="00A97B73" w:rsidRPr="008B2CD7" w:rsidRDefault="00A97B73" w:rsidP="004B0C52">
      <w:pPr>
        <w:pStyle w:val="Default"/>
        <w:tabs>
          <w:tab w:val="left" w:pos="993"/>
        </w:tabs>
        <w:spacing w:after="200" w:line="276" w:lineRule="auto"/>
        <w:jc w:val="both"/>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Измене и допуне текста овог уговора могуће су само уз пристанак обе уговорне стране, дат у писаном облику</w:t>
      </w:r>
      <w:r w:rsidR="00AB33AE" w:rsidRPr="008B2CD7">
        <w:rPr>
          <w:rFonts w:ascii="Century Schoolbook" w:hAnsi="Century Schoolbook" w:cs="Times New Roman"/>
          <w:sz w:val="22"/>
          <w:szCs w:val="22"/>
          <w:lang w:val="ru-RU"/>
        </w:rPr>
        <w:t>.</w:t>
      </w:r>
    </w:p>
    <w:p w:rsidR="00A97B73" w:rsidRPr="008B2CD7" w:rsidRDefault="00A97B73" w:rsidP="00A97B73">
      <w:pPr>
        <w:spacing w:after="120"/>
        <w:ind w:left="357"/>
        <w:jc w:val="center"/>
        <w:rPr>
          <w:rFonts w:ascii="Century Schoolbook" w:hAnsi="Century Schoolbook" w:cs="Times New Roman"/>
          <w:b/>
          <w:sz w:val="22"/>
          <w:szCs w:val="22"/>
          <w:lang w:val="sr-Cyrl-CS"/>
        </w:rPr>
      </w:pPr>
      <w:r w:rsidRPr="008B2CD7">
        <w:rPr>
          <w:rFonts w:ascii="Century Schoolbook" w:hAnsi="Century Schoolbook" w:cs="Times New Roman"/>
          <w:b/>
          <w:sz w:val="22"/>
          <w:szCs w:val="22"/>
          <w:lang w:val="sr-Cyrl-CS"/>
        </w:rPr>
        <w:t xml:space="preserve">Члан </w:t>
      </w:r>
      <w:r w:rsidR="006B48E0" w:rsidRPr="008B2CD7">
        <w:rPr>
          <w:rFonts w:ascii="Century Schoolbook" w:hAnsi="Century Schoolbook" w:cs="Times New Roman"/>
          <w:b/>
          <w:sz w:val="22"/>
          <w:szCs w:val="22"/>
          <w:lang w:val="sr-Cyrl-CS"/>
        </w:rPr>
        <w:t>11</w:t>
      </w:r>
      <w:r w:rsidRPr="008B2CD7">
        <w:rPr>
          <w:rFonts w:ascii="Century Schoolbook" w:hAnsi="Century Schoolbook" w:cs="Times New Roman"/>
          <w:b/>
          <w:sz w:val="22"/>
          <w:szCs w:val="22"/>
          <w:lang w:val="sr-Cyrl-CS"/>
        </w:rPr>
        <w:t>.</w:t>
      </w:r>
    </w:p>
    <w:p w:rsidR="00A97B73" w:rsidRPr="008B2CD7" w:rsidRDefault="00A97B73" w:rsidP="00A97B73">
      <w:pPr>
        <w:pStyle w:val="Default"/>
        <w:spacing w:line="360" w:lineRule="auto"/>
        <w:ind w:left="357"/>
        <w:rPr>
          <w:rFonts w:ascii="Century Schoolbook" w:hAnsi="Century Schoolbook" w:cs="Times New Roman"/>
          <w:sz w:val="22"/>
          <w:szCs w:val="22"/>
          <w:lang w:val="ru-RU"/>
        </w:rPr>
      </w:pPr>
    </w:p>
    <w:p w:rsidR="00A97B73" w:rsidRPr="008B2CD7" w:rsidRDefault="00A97B73" w:rsidP="004B0C52">
      <w:pPr>
        <w:pStyle w:val="Default"/>
        <w:spacing w:after="200" w:line="276" w:lineRule="auto"/>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 xml:space="preserve">Овај уговор ступа на снагу даном постписивања обе уговорене стране. </w:t>
      </w:r>
    </w:p>
    <w:p w:rsidR="00A97B73" w:rsidRPr="004E0A67" w:rsidRDefault="00A97B73" w:rsidP="004E0A67">
      <w:pPr>
        <w:spacing w:after="120"/>
        <w:ind w:left="357"/>
        <w:jc w:val="center"/>
        <w:rPr>
          <w:rFonts w:ascii="Century Schoolbook" w:hAnsi="Century Schoolbook" w:cs="Times New Roman"/>
          <w:b/>
          <w:sz w:val="22"/>
          <w:szCs w:val="22"/>
          <w:lang w:val="sr-Cyrl-CS"/>
        </w:rPr>
      </w:pPr>
      <w:r w:rsidRPr="008B2CD7">
        <w:rPr>
          <w:rFonts w:ascii="Century Schoolbook" w:hAnsi="Century Schoolbook" w:cs="Times New Roman"/>
          <w:b/>
          <w:sz w:val="22"/>
          <w:szCs w:val="22"/>
          <w:lang w:val="sr-Cyrl-CS"/>
        </w:rPr>
        <w:t>Члан 1</w:t>
      </w:r>
      <w:r w:rsidR="006B48E0" w:rsidRPr="008B2CD7">
        <w:rPr>
          <w:rFonts w:ascii="Century Schoolbook" w:hAnsi="Century Schoolbook" w:cs="Times New Roman"/>
          <w:b/>
          <w:sz w:val="22"/>
          <w:szCs w:val="22"/>
          <w:lang w:val="sr-Cyrl-CS"/>
        </w:rPr>
        <w:t>2</w:t>
      </w:r>
      <w:r w:rsidRPr="008B2CD7">
        <w:rPr>
          <w:rFonts w:ascii="Century Schoolbook" w:hAnsi="Century Schoolbook" w:cs="Times New Roman"/>
          <w:b/>
          <w:sz w:val="22"/>
          <w:szCs w:val="22"/>
          <w:lang w:val="sr-Cyrl-CS"/>
        </w:rPr>
        <w:t>.</w:t>
      </w:r>
    </w:p>
    <w:p w:rsidR="00A97B73" w:rsidRPr="008B2CD7" w:rsidRDefault="00A97B73" w:rsidP="004B0C52">
      <w:pPr>
        <w:pStyle w:val="Default"/>
        <w:spacing w:after="200" w:line="276" w:lineRule="auto"/>
        <w:rPr>
          <w:rFonts w:ascii="Century Schoolbook" w:hAnsi="Century Schoolbook" w:cs="Times New Roman"/>
          <w:sz w:val="22"/>
          <w:szCs w:val="22"/>
          <w:lang w:val="ru-RU"/>
        </w:rPr>
      </w:pPr>
      <w:r w:rsidRPr="008B2CD7">
        <w:rPr>
          <w:rFonts w:ascii="Century Schoolbook" w:hAnsi="Century Schoolbook" w:cs="Times New Roman"/>
          <w:sz w:val="22"/>
          <w:szCs w:val="22"/>
          <w:lang w:val="ru-RU"/>
        </w:rPr>
        <w:t xml:space="preserve">Овај уговор сачињен у 4 (четири ) истоветна примерка , од којих се свакој уговорној страни уручују по 2 ( два) примерка. </w:t>
      </w:r>
    </w:p>
    <w:tbl>
      <w:tblPr>
        <w:tblpPr w:leftFromText="180" w:rightFromText="180" w:vertAnchor="text" w:horzAnchor="margin" w:tblpY="801"/>
        <w:tblW w:w="9588" w:type="dxa"/>
        <w:tblLayout w:type="fixed"/>
        <w:tblLook w:val="0000"/>
      </w:tblPr>
      <w:tblGrid>
        <w:gridCol w:w="4644"/>
        <w:gridCol w:w="4944"/>
      </w:tblGrid>
      <w:tr w:rsidR="00A97B73" w:rsidRPr="008B2CD7" w:rsidTr="006B48E0">
        <w:trPr>
          <w:trHeight w:val="199"/>
        </w:trPr>
        <w:tc>
          <w:tcPr>
            <w:tcW w:w="4644" w:type="dxa"/>
            <w:vAlign w:val="center"/>
          </w:tcPr>
          <w:p w:rsidR="00A97B73" w:rsidRPr="008B2CD7" w:rsidRDefault="00A97B73" w:rsidP="00122C3E">
            <w:pPr>
              <w:keepNext/>
              <w:rPr>
                <w:rFonts w:ascii="Century Schoolbook" w:hAnsi="Century Schoolbook" w:cs="Times New Roman"/>
                <w:b/>
                <w:sz w:val="22"/>
                <w:szCs w:val="22"/>
              </w:rPr>
            </w:pPr>
            <w:r w:rsidRPr="008B2CD7">
              <w:rPr>
                <w:rFonts w:ascii="Century Schoolbook" w:hAnsi="Century Schoolbook" w:cs="Times New Roman"/>
                <w:b/>
                <w:sz w:val="22"/>
                <w:szCs w:val="22"/>
              </w:rPr>
              <w:t>НАРУЧИЛАЦ</w:t>
            </w:r>
          </w:p>
        </w:tc>
        <w:tc>
          <w:tcPr>
            <w:tcW w:w="4944" w:type="dxa"/>
            <w:vAlign w:val="center"/>
          </w:tcPr>
          <w:p w:rsidR="006B48E0" w:rsidRPr="008B2CD7" w:rsidRDefault="006B48E0" w:rsidP="00122C3E">
            <w:pPr>
              <w:keepNext/>
              <w:rPr>
                <w:rFonts w:ascii="Century Schoolbook" w:hAnsi="Century Schoolbook" w:cs="Times New Roman"/>
                <w:b/>
                <w:sz w:val="22"/>
                <w:szCs w:val="22"/>
                <w:lang w:val="sr-Cyrl-CS"/>
              </w:rPr>
            </w:pPr>
          </w:p>
          <w:p w:rsidR="00A97B73" w:rsidRPr="008B2CD7" w:rsidRDefault="00A97B73" w:rsidP="006B48E0">
            <w:pPr>
              <w:keepNext/>
              <w:jc w:val="center"/>
              <w:rPr>
                <w:rFonts w:ascii="Century Schoolbook" w:hAnsi="Century Schoolbook" w:cs="Times New Roman"/>
                <w:b/>
                <w:sz w:val="22"/>
                <w:szCs w:val="22"/>
              </w:rPr>
            </w:pPr>
            <w:r w:rsidRPr="008B2CD7">
              <w:rPr>
                <w:rFonts w:ascii="Century Schoolbook" w:hAnsi="Century Schoolbook" w:cs="Times New Roman"/>
                <w:b/>
                <w:sz w:val="22"/>
                <w:szCs w:val="22"/>
              </w:rPr>
              <w:t>ДОБАВЉАЧ</w:t>
            </w:r>
          </w:p>
        </w:tc>
      </w:tr>
      <w:tr w:rsidR="00A97B73" w:rsidRPr="008B2CD7" w:rsidTr="006B48E0">
        <w:trPr>
          <w:trHeight w:val="199"/>
        </w:trPr>
        <w:tc>
          <w:tcPr>
            <w:tcW w:w="4644" w:type="dxa"/>
            <w:vAlign w:val="center"/>
          </w:tcPr>
          <w:p w:rsidR="00A97B73" w:rsidRPr="008B2CD7" w:rsidRDefault="00A97B73" w:rsidP="006B48E0">
            <w:pPr>
              <w:keepNext/>
              <w:jc w:val="center"/>
              <w:rPr>
                <w:rFonts w:ascii="Century Schoolbook" w:hAnsi="Century Schoolbook" w:cs="Times New Roman"/>
                <w:b/>
                <w:szCs w:val="24"/>
              </w:rPr>
            </w:pPr>
          </w:p>
        </w:tc>
        <w:tc>
          <w:tcPr>
            <w:tcW w:w="4944" w:type="dxa"/>
            <w:vAlign w:val="center"/>
          </w:tcPr>
          <w:p w:rsidR="00A97B73" w:rsidRPr="008B2CD7" w:rsidRDefault="00A97B73" w:rsidP="006B48E0">
            <w:pPr>
              <w:keepNext/>
              <w:jc w:val="center"/>
              <w:rPr>
                <w:rFonts w:ascii="Century Schoolbook" w:hAnsi="Century Schoolbook" w:cs="Times New Roman"/>
                <w:b/>
                <w:szCs w:val="24"/>
              </w:rPr>
            </w:pPr>
          </w:p>
        </w:tc>
      </w:tr>
      <w:tr w:rsidR="00A97B73" w:rsidRPr="008B2CD7" w:rsidTr="006B48E0">
        <w:trPr>
          <w:trHeight w:val="199"/>
        </w:trPr>
        <w:tc>
          <w:tcPr>
            <w:tcW w:w="4644" w:type="dxa"/>
            <w:vAlign w:val="center"/>
          </w:tcPr>
          <w:p w:rsidR="00A97B73" w:rsidRPr="008B2CD7" w:rsidRDefault="00A97B73" w:rsidP="006B48E0">
            <w:pPr>
              <w:keepNext/>
              <w:jc w:val="center"/>
              <w:rPr>
                <w:rFonts w:ascii="Century Schoolbook" w:hAnsi="Century Schoolbook" w:cs="Times New Roman"/>
                <w:b/>
                <w:szCs w:val="24"/>
                <w:lang w:val="sr-Cyrl-CS"/>
              </w:rPr>
            </w:pPr>
          </w:p>
        </w:tc>
        <w:tc>
          <w:tcPr>
            <w:tcW w:w="4944" w:type="dxa"/>
            <w:vAlign w:val="center"/>
          </w:tcPr>
          <w:p w:rsidR="00A97B73" w:rsidRPr="008B2CD7" w:rsidRDefault="00A97B73" w:rsidP="006B48E0">
            <w:pPr>
              <w:keepNext/>
              <w:jc w:val="center"/>
              <w:rPr>
                <w:rFonts w:ascii="Century Schoolbook" w:hAnsi="Century Schoolbook" w:cs="Times New Roman"/>
                <w:b/>
                <w:szCs w:val="24"/>
              </w:rPr>
            </w:pPr>
          </w:p>
        </w:tc>
      </w:tr>
    </w:tbl>
    <w:p w:rsidR="00F93826" w:rsidRPr="008B2CD7" w:rsidRDefault="00F93826" w:rsidP="004B0C52">
      <w:pPr>
        <w:tabs>
          <w:tab w:val="left" w:pos="6060"/>
        </w:tabs>
        <w:rPr>
          <w:rFonts w:ascii="Century Schoolbook" w:hAnsi="Century Schoolbook" w:cs="Times New Roman"/>
          <w:szCs w:val="24"/>
          <w:lang w:val="sr-Cyrl-CS"/>
        </w:rPr>
      </w:pPr>
    </w:p>
    <w:sectPr w:rsidR="00F93826" w:rsidRPr="008B2CD7" w:rsidSect="00043166">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B56" w:rsidRDefault="00B01B56" w:rsidP="00A55134">
      <w:pPr>
        <w:spacing w:before="0"/>
      </w:pPr>
      <w:r>
        <w:separator/>
      </w:r>
    </w:p>
  </w:endnote>
  <w:endnote w:type="continuationSeparator" w:id="1">
    <w:p w:rsidR="00B01B56" w:rsidRDefault="00B01B56" w:rsidP="00A5513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Century Schoolbook">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5" w:csb1="00000000"/>
  </w:font>
  <w:font w:name="Times-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0813"/>
      <w:docPartObj>
        <w:docPartGallery w:val="Page Numbers (Bottom of Page)"/>
        <w:docPartUnique/>
      </w:docPartObj>
    </w:sdtPr>
    <w:sdtContent>
      <w:p w:rsidR="00FE5B80" w:rsidRDefault="00386AE4">
        <w:pPr>
          <w:pStyle w:val="a5"/>
          <w:jc w:val="center"/>
        </w:pPr>
        <w:fldSimple w:instr=" PAGE   \* MERGEFORMAT ">
          <w:r w:rsidR="00125786">
            <w:rPr>
              <w:noProof/>
            </w:rPr>
            <w:t>3</w:t>
          </w:r>
        </w:fldSimple>
      </w:p>
    </w:sdtContent>
  </w:sdt>
  <w:p w:rsidR="00FE5B80" w:rsidRDefault="00FE5B8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B56" w:rsidRDefault="00B01B56" w:rsidP="00A55134">
      <w:pPr>
        <w:spacing w:before="0"/>
      </w:pPr>
      <w:r>
        <w:separator/>
      </w:r>
    </w:p>
  </w:footnote>
  <w:footnote w:type="continuationSeparator" w:id="1">
    <w:p w:rsidR="00B01B56" w:rsidRDefault="00B01B56" w:rsidP="00A55134">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737"/>
        </w:tabs>
        <w:ind w:left="737" w:hanging="73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3.%4.%5.%6"/>
      <w:lvlJc w:val="left"/>
      <w:pPr>
        <w:tabs>
          <w:tab w:val="num" w:pos="1418"/>
        </w:tabs>
        <w:ind w:left="1418" w:hanging="1134"/>
      </w:pPr>
      <w:rPr>
        <w:rFonts w:cs="Times New Roman"/>
        <w:i w:val="0"/>
        <w:iCs w:val="0"/>
        <w:caps w:val="0"/>
        <w:smallCaps w:val="0"/>
        <w:strike w:val="0"/>
        <w:dstrike w:val="0"/>
        <w:outline w:val="0"/>
        <w:shadow w:val="0"/>
        <w:vanish w:val="0"/>
        <w:spacing w:val="0"/>
        <w:kern w:val="1"/>
        <w:position w:val="0"/>
        <w:sz w:val="24"/>
        <w:u w:val="none"/>
        <w:vertAlign w:val="baseline"/>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ascii="Symbol" w:hAnsi="Symbol" w:cs="Symbol"/>
        <w:sz w:val="22"/>
        <w:szCs w:val="22"/>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Symbol" w:hAnsi="Symbol"/>
        <w:sz w:val="22"/>
      </w:rPr>
    </w:lvl>
    <w:lvl w:ilvl="2">
      <w:start w:val="1"/>
      <w:numFmt w:val="bullet"/>
      <w:lvlText w:val=""/>
      <w:lvlJc w:val="left"/>
      <w:pPr>
        <w:tabs>
          <w:tab w:val="num" w:pos="1440"/>
        </w:tabs>
        <w:ind w:left="1440" w:hanging="360"/>
      </w:pPr>
      <w:rPr>
        <w:rFonts w:ascii="Symbol" w:hAnsi="Symbol"/>
        <w:sz w:val="22"/>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Symbol" w:hAnsi="Symbol"/>
        <w:sz w:val="22"/>
      </w:rPr>
    </w:lvl>
    <w:lvl w:ilvl="5">
      <w:start w:val="1"/>
      <w:numFmt w:val="bullet"/>
      <w:lvlText w:val=""/>
      <w:lvlJc w:val="left"/>
      <w:pPr>
        <w:tabs>
          <w:tab w:val="num" w:pos="2520"/>
        </w:tabs>
        <w:ind w:left="2520" w:hanging="360"/>
      </w:pPr>
      <w:rPr>
        <w:rFonts w:ascii="Symbol" w:hAnsi="Symbol"/>
        <w:sz w:val="22"/>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Symbol" w:hAnsi="Symbol"/>
        <w:sz w:val="22"/>
      </w:rPr>
    </w:lvl>
    <w:lvl w:ilvl="8">
      <w:start w:val="1"/>
      <w:numFmt w:val="bullet"/>
      <w:lvlText w:val=""/>
      <w:lvlJc w:val="left"/>
      <w:pPr>
        <w:tabs>
          <w:tab w:val="num" w:pos="3600"/>
        </w:tabs>
        <w:ind w:left="3600" w:hanging="360"/>
      </w:pPr>
      <w:rPr>
        <w:rFonts w:ascii="Symbol" w:hAnsi="Symbol"/>
        <w:sz w:val="22"/>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b w:val="0"/>
        <w:i w:val="0"/>
      </w:rPr>
    </w:lvl>
    <w:lvl w:ilvl="1">
      <w:start w:val="1"/>
      <w:numFmt w:val="bullet"/>
      <w:lvlText w:val=""/>
      <w:lvlJc w:val="left"/>
      <w:pPr>
        <w:tabs>
          <w:tab w:val="num" w:pos="1080"/>
        </w:tabs>
        <w:ind w:left="1080" w:hanging="360"/>
      </w:pPr>
      <w:rPr>
        <w:rFonts w:ascii="Symbol" w:hAnsi="Symbol"/>
        <w:b w:val="0"/>
        <w:i w:val="0"/>
      </w:rPr>
    </w:lvl>
    <w:lvl w:ilvl="2">
      <w:start w:val="1"/>
      <w:numFmt w:val="bullet"/>
      <w:lvlText w:val=""/>
      <w:lvlJc w:val="left"/>
      <w:pPr>
        <w:tabs>
          <w:tab w:val="num" w:pos="1440"/>
        </w:tabs>
        <w:ind w:left="1440" w:hanging="360"/>
      </w:pPr>
      <w:rPr>
        <w:rFonts w:ascii="Symbol" w:hAnsi="Symbol"/>
        <w:b w:val="0"/>
        <w:i w:val="0"/>
      </w:rPr>
    </w:lvl>
    <w:lvl w:ilvl="3">
      <w:start w:val="1"/>
      <w:numFmt w:val="bullet"/>
      <w:lvlText w:val=""/>
      <w:lvlJc w:val="left"/>
      <w:pPr>
        <w:tabs>
          <w:tab w:val="num" w:pos="1800"/>
        </w:tabs>
        <w:ind w:left="1800" w:hanging="360"/>
      </w:pPr>
      <w:rPr>
        <w:rFonts w:ascii="Symbol" w:hAnsi="Symbol"/>
        <w:b w:val="0"/>
        <w:i w:val="0"/>
      </w:rPr>
    </w:lvl>
    <w:lvl w:ilvl="4">
      <w:start w:val="1"/>
      <w:numFmt w:val="bullet"/>
      <w:lvlText w:val=""/>
      <w:lvlJc w:val="left"/>
      <w:pPr>
        <w:tabs>
          <w:tab w:val="num" w:pos="2160"/>
        </w:tabs>
        <w:ind w:left="2160" w:hanging="360"/>
      </w:pPr>
      <w:rPr>
        <w:rFonts w:ascii="Symbol" w:hAnsi="Symbol"/>
        <w:b w:val="0"/>
        <w:i w:val="0"/>
      </w:rPr>
    </w:lvl>
    <w:lvl w:ilvl="5">
      <w:start w:val="1"/>
      <w:numFmt w:val="bullet"/>
      <w:lvlText w:val=""/>
      <w:lvlJc w:val="left"/>
      <w:pPr>
        <w:tabs>
          <w:tab w:val="num" w:pos="2520"/>
        </w:tabs>
        <w:ind w:left="2520" w:hanging="360"/>
      </w:pPr>
      <w:rPr>
        <w:rFonts w:ascii="Symbol" w:hAnsi="Symbol"/>
        <w:b w:val="0"/>
        <w:i w:val="0"/>
      </w:rPr>
    </w:lvl>
    <w:lvl w:ilvl="6">
      <w:start w:val="1"/>
      <w:numFmt w:val="bullet"/>
      <w:lvlText w:val=""/>
      <w:lvlJc w:val="left"/>
      <w:pPr>
        <w:tabs>
          <w:tab w:val="num" w:pos="2880"/>
        </w:tabs>
        <w:ind w:left="2880" w:hanging="360"/>
      </w:pPr>
      <w:rPr>
        <w:rFonts w:ascii="Symbol" w:hAnsi="Symbol"/>
        <w:b w:val="0"/>
        <w:i w:val="0"/>
      </w:rPr>
    </w:lvl>
    <w:lvl w:ilvl="7">
      <w:start w:val="1"/>
      <w:numFmt w:val="bullet"/>
      <w:lvlText w:val=""/>
      <w:lvlJc w:val="left"/>
      <w:pPr>
        <w:tabs>
          <w:tab w:val="num" w:pos="3240"/>
        </w:tabs>
        <w:ind w:left="3240" w:hanging="360"/>
      </w:pPr>
      <w:rPr>
        <w:rFonts w:ascii="Symbol" w:hAnsi="Symbol"/>
        <w:b w:val="0"/>
        <w:i w:val="0"/>
      </w:rPr>
    </w:lvl>
    <w:lvl w:ilvl="8">
      <w:start w:val="1"/>
      <w:numFmt w:val="bullet"/>
      <w:lvlText w:val=""/>
      <w:lvlJc w:val="left"/>
      <w:pPr>
        <w:tabs>
          <w:tab w:val="num" w:pos="3600"/>
        </w:tabs>
        <w:ind w:left="3600" w:hanging="360"/>
      </w:pPr>
      <w:rPr>
        <w:rFonts w:ascii="Symbol" w:hAnsi="Symbol"/>
        <w:b w:val="0"/>
        <w:i w:val="0"/>
      </w:rPr>
    </w:lvl>
  </w:abstractNum>
  <w:abstractNum w:abstractNumId="4">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6">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A130F50"/>
    <w:multiLevelType w:val="hybridMultilevel"/>
    <w:tmpl w:val="57EA1600"/>
    <w:lvl w:ilvl="0" w:tplc="1CECFA50">
      <w:start w:val="13"/>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C944E3"/>
    <w:multiLevelType w:val="hybridMultilevel"/>
    <w:tmpl w:val="80C21AE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459477BE"/>
    <w:multiLevelType w:val="hybridMultilevel"/>
    <w:tmpl w:val="2A766EAA"/>
    <w:lvl w:ilvl="0" w:tplc="48B4A8B2">
      <w:start w:val="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FCB522C"/>
    <w:multiLevelType w:val="hybridMultilevel"/>
    <w:tmpl w:val="8AEE3E48"/>
    <w:lvl w:ilvl="0" w:tplc="DCFEB0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476EFE"/>
    <w:multiLevelType w:val="hybridMultilevel"/>
    <w:tmpl w:val="C1B26484"/>
    <w:lvl w:ilvl="0" w:tplc="081A000F">
      <w:start w:val="1"/>
      <w:numFmt w:val="decimal"/>
      <w:lvlText w:val="%1."/>
      <w:lvlJc w:val="left"/>
      <w:pPr>
        <w:tabs>
          <w:tab w:val="num" w:pos="1080"/>
        </w:tabs>
        <w:ind w:left="1080" w:hanging="360"/>
      </w:p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12">
    <w:nsid w:val="78386129"/>
    <w:multiLevelType w:val="hybridMultilevel"/>
    <w:tmpl w:val="6BA655D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8"/>
  </w:num>
  <w:num w:numId="3">
    <w:abstractNumId w:val="12"/>
  </w:num>
  <w:num w:numId="4">
    <w:abstractNumId w:val="3"/>
  </w:num>
  <w:num w:numId="5">
    <w:abstractNumId w:val="0"/>
  </w:num>
  <w:num w:numId="6">
    <w:abstractNumId w:val="1"/>
  </w:num>
  <w:num w:numId="7">
    <w:abstractNumId w:val="4"/>
  </w:num>
  <w:num w:numId="8">
    <w:abstractNumId w:val="7"/>
  </w:num>
  <w:num w:numId="9">
    <w:abstractNumId w:val="6"/>
  </w:num>
  <w:num w:numId="10">
    <w:abstractNumId w:val="10"/>
  </w:num>
  <w:num w:numId="11">
    <w:abstractNumId w:val="5"/>
  </w:num>
  <w:num w:numId="12">
    <w:abstractNumId w:val="11"/>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F17A47"/>
    <w:rsid w:val="00000AF9"/>
    <w:rsid w:val="000103FC"/>
    <w:rsid w:val="00043166"/>
    <w:rsid w:val="000523EE"/>
    <w:rsid w:val="00070556"/>
    <w:rsid w:val="000802E0"/>
    <w:rsid w:val="000845C3"/>
    <w:rsid w:val="00094278"/>
    <w:rsid w:val="0009581B"/>
    <w:rsid w:val="000A3915"/>
    <w:rsid w:val="000B2C11"/>
    <w:rsid w:val="000B61A2"/>
    <w:rsid w:val="000C090E"/>
    <w:rsid w:val="000E3DDB"/>
    <w:rsid w:val="000E3E35"/>
    <w:rsid w:val="000F675E"/>
    <w:rsid w:val="00106CC6"/>
    <w:rsid w:val="00121847"/>
    <w:rsid w:val="00122C3E"/>
    <w:rsid w:val="00125786"/>
    <w:rsid w:val="0014059B"/>
    <w:rsid w:val="0014134C"/>
    <w:rsid w:val="00164BFA"/>
    <w:rsid w:val="00172158"/>
    <w:rsid w:val="00174CC1"/>
    <w:rsid w:val="00191F72"/>
    <w:rsid w:val="00193F8A"/>
    <w:rsid w:val="001B5B46"/>
    <w:rsid w:val="00203371"/>
    <w:rsid w:val="0020523A"/>
    <w:rsid w:val="002151C2"/>
    <w:rsid w:val="00255056"/>
    <w:rsid w:val="00277B46"/>
    <w:rsid w:val="00281F6F"/>
    <w:rsid w:val="002A2602"/>
    <w:rsid w:val="002B50B5"/>
    <w:rsid w:val="002C2C7E"/>
    <w:rsid w:val="002C423C"/>
    <w:rsid w:val="002E7E3A"/>
    <w:rsid w:val="002F1B47"/>
    <w:rsid w:val="002F42D0"/>
    <w:rsid w:val="002F4C4E"/>
    <w:rsid w:val="002F6871"/>
    <w:rsid w:val="003056DA"/>
    <w:rsid w:val="00325500"/>
    <w:rsid w:val="00333832"/>
    <w:rsid w:val="00337B34"/>
    <w:rsid w:val="003430B2"/>
    <w:rsid w:val="00347CD4"/>
    <w:rsid w:val="003573E5"/>
    <w:rsid w:val="00357F84"/>
    <w:rsid w:val="00375926"/>
    <w:rsid w:val="0037629D"/>
    <w:rsid w:val="00384BA0"/>
    <w:rsid w:val="00386AE4"/>
    <w:rsid w:val="0039710A"/>
    <w:rsid w:val="003A2B04"/>
    <w:rsid w:val="003C35B4"/>
    <w:rsid w:val="003D496B"/>
    <w:rsid w:val="00406B3C"/>
    <w:rsid w:val="00410A5C"/>
    <w:rsid w:val="00412448"/>
    <w:rsid w:val="004548B2"/>
    <w:rsid w:val="0047067C"/>
    <w:rsid w:val="004727CE"/>
    <w:rsid w:val="004736BA"/>
    <w:rsid w:val="004741FE"/>
    <w:rsid w:val="00493F47"/>
    <w:rsid w:val="004A0799"/>
    <w:rsid w:val="004A2682"/>
    <w:rsid w:val="004B0C52"/>
    <w:rsid w:val="004C04A3"/>
    <w:rsid w:val="004E0853"/>
    <w:rsid w:val="004E0A67"/>
    <w:rsid w:val="004E2B30"/>
    <w:rsid w:val="004F26C7"/>
    <w:rsid w:val="004F5E78"/>
    <w:rsid w:val="00504D9F"/>
    <w:rsid w:val="00513D3D"/>
    <w:rsid w:val="00521B5E"/>
    <w:rsid w:val="0052549D"/>
    <w:rsid w:val="00525942"/>
    <w:rsid w:val="00530C85"/>
    <w:rsid w:val="0053261D"/>
    <w:rsid w:val="0053265F"/>
    <w:rsid w:val="005379A9"/>
    <w:rsid w:val="00542698"/>
    <w:rsid w:val="00551AC5"/>
    <w:rsid w:val="0056255F"/>
    <w:rsid w:val="00581C51"/>
    <w:rsid w:val="005916B1"/>
    <w:rsid w:val="005B0958"/>
    <w:rsid w:val="005B6151"/>
    <w:rsid w:val="005B687C"/>
    <w:rsid w:val="005B7ECE"/>
    <w:rsid w:val="005C5353"/>
    <w:rsid w:val="005D5761"/>
    <w:rsid w:val="005E2595"/>
    <w:rsid w:val="005E458B"/>
    <w:rsid w:val="005F568D"/>
    <w:rsid w:val="005F6B21"/>
    <w:rsid w:val="00604CDB"/>
    <w:rsid w:val="00623E20"/>
    <w:rsid w:val="0064447E"/>
    <w:rsid w:val="006520F4"/>
    <w:rsid w:val="0065372A"/>
    <w:rsid w:val="006607BA"/>
    <w:rsid w:val="00661D21"/>
    <w:rsid w:val="00676F3E"/>
    <w:rsid w:val="00687F69"/>
    <w:rsid w:val="006B2ACE"/>
    <w:rsid w:val="006B48E0"/>
    <w:rsid w:val="006C0FC4"/>
    <w:rsid w:val="006C6FCD"/>
    <w:rsid w:val="006D00DD"/>
    <w:rsid w:val="006D2577"/>
    <w:rsid w:val="006D59B4"/>
    <w:rsid w:val="006E68E4"/>
    <w:rsid w:val="00707AB1"/>
    <w:rsid w:val="00721FD5"/>
    <w:rsid w:val="007369EB"/>
    <w:rsid w:val="00745BAE"/>
    <w:rsid w:val="007556C2"/>
    <w:rsid w:val="00766F6C"/>
    <w:rsid w:val="00773E5E"/>
    <w:rsid w:val="007A7A39"/>
    <w:rsid w:val="007B3B45"/>
    <w:rsid w:val="007B5F37"/>
    <w:rsid w:val="007C2EBE"/>
    <w:rsid w:val="007C5236"/>
    <w:rsid w:val="007D0811"/>
    <w:rsid w:val="007F0423"/>
    <w:rsid w:val="007F4CCE"/>
    <w:rsid w:val="008048BF"/>
    <w:rsid w:val="0081791E"/>
    <w:rsid w:val="008251F7"/>
    <w:rsid w:val="00832F3A"/>
    <w:rsid w:val="0084479C"/>
    <w:rsid w:val="00863C2F"/>
    <w:rsid w:val="00872D33"/>
    <w:rsid w:val="008A44D3"/>
    <w:rsid w:val="008B2CD7"/>
    <w:rsid w:val="008D3CB9"/>
    <w:rsid w:val="008F591D"/>
    <w:rsid w:val="0091611F"/>
    <w:rsid w:val="00946195"/>
    <w:rsid w:val="00947E2F"/>
    <w:rsid w:val="00955DC4"/>
    <w:rsid w:val="00972367"/>
    <w:rsid w:val="009919C3"/>
    <w:rsid w:val="009A12EE"/>
    <w:rsid w:val="009A4662"/>
    <w:rsid w:val="009A5E45"/>
    <w:rsid w:val="009C110E"/>
    <w:rsid w:val="009D034B"/>
    <w:rsid w:val="009D1D85"/>
    <w:rsid w:val="009E6A2F"/>
    <w:rsid w:val="009F6E54"/>
    <w:rsid w:val="00A224EA"/>
    <w:rsid w:val="00A55134"/>
    <w:rsid w:val="00A6011E"/>
    <w:rsid w:val="00A65267"/>
    <w:rsid w:val="00A97B73"/>
    <w:rsid w:val="00AB268E"/>
    <w:rsid w:val="00AB2E9C"/>
    <w:rsid w:val="00AB33AE"/>
    <w:rsid w:val="00AC3EBC"/>
    <w:rsid w:val="00AD097F"/>
    <w:rsid w:val="00AD6210"/>
    <w:rsid w:val="00AE0415"/>
    <w:rsid w:val="00AE40D2"/>
    <w:rsid w:val="00B01B56"/>
    <w:rsid w:val="00B03B2D"/>
    <w:rsid w:val="00B05D85"/>
    <w:rsid w:val="00B06697"/>
    <w:rsid w:val="00B13307"/>
    <w:rsid w:val="00B17A48"/>
    <w:rsid w:val="00B603C3"/>
    <w:rsid w:val="00B803C7"/>
    <w:rsid w:val="00B91B62"/>
    <w:rsid w:val="00BB1639"/>
    <w:rsid w:val="00BC112E"/>
    <w:rsid w:val="00C04C6D"/>
    <w:rsid w:val="00C23105"/>
    <w:rsid w:val="00C316CA"/>
    <w:rsid w:val="00C53C49"/>
    <w:rsid w:val="00C6100B"/>
    <w:rsid w:val="00C64BC9"/>
    <w:rsid w:val="00C845CC"/>
    <w:rsid w:val="00CA397F"/>
    <w:rsid w:val="00CA6056"/>
    <w:rsid w:val="00CB13AD"/>
    <w:rsid w:val="00CB3B9B"/>
    <w:rsid w:val="00CC58EE"/>
    <w:rsid w:val="00CE7835"/>
    <w:rsid w:val="00CF5D6C"/>
    <w:rsid w:val="00D0031B"/>
    <w:rsid w:val="00D040FD"/>
    <w:rsid w:val="00D4071B"/>
    <w:rsid w:val="00D60B6C"/>
    <w:rsid w:val="00D724C1"/>
    <w:rsid w:val="00D73F32"/>
    <w:rsid w:val="00DA5AD7"/>
    <w:rsid w:val="00DB4DDC"/>
    <w:rsid w:val="00DC6B9B"/>
    <w:rsid w:val="00DD4C5D"/>
    <w:rsid w:val="00E06AE9"/>
    <w:rsid w:val="00E11FBD"/>
    <w:rsid w:val="00E3717C"/>
    <w:rsid w:val="00E72C8A"/>
    <w:rsid w:val="00E92DF5"/>
    <w:rsid w:val="00EA0981"/>
    <w:rsid w:val="00EA4B31"/>
    <w:rsid w:val="00EB26C4"/>
    <w:rsid w:val="00EB556E"/>
    <w:rsid w:val="00EC04FB"/>
    <w:rsid w:val="00EF1CF7"/>
    <w:rsid w:val="00EF2876"/>
    <w:rsid w:val="00EF35E6"/>
    <w:rsid w:val="00F1330C"/>
    <w:rsid w:val="00F17A47"/>
    <w:rsid w:val="00F30E14"/>
    <w:rsid w:val="00F3359D"/>
    <w:rsid w:val="00F33759"/>
    <w:rsid w:val="00F53746"/>
    <w:rsid w:val="00F54499"/>
    <w:rsid w:val="00F60C11"/>
    <w:rsid w:val="00F66AA3"/>
    <w:rsid w:val="00F66FD2"/>
    <w:rsid w:val="00F7240A"/>
    <w:rsid w:val="00F7431B"/>
    <w:rsid w:val="00F80EE4"/>
    <w:rsid w:val="00F93826"/>
    <w:rsid w:val="00F944B3"/>
    <w:rsid w:val="00F96144"/>
    <w:rsid w:val="00FA6EF4"/>
    <w:rsid w:val="00FB0274"/>
    <w:rsid w:val="00FC7683"/>
    <w:rsid w:val="00FD29AC"/>
    <w:rsid w:val="00FE5B80"/>
    <w:rsid w:val="00FF7B1E"/>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Block Text" w:locked="1"/>
    <w:lsdException w:name="Hyperlink" w:uiPriority="99"/>
    <w:lsdException w:name="Strong" w:locked="1" w:qFormat="1"/>
    <w:lsdException w:name="Emphasis" w:locked="1" w:qFormat="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A47"/>
    <w:pPr>
      <w:keepLines/>
      <w:suppressAutoHyphens/>
      <w:spacing w:before="60"/>
    </w:pPr>
    <w:rPr>
      <w:rFonts w:ascii="Franklin Gothic Book" w:hAnsi="Franklin Gothic Book" w:cs="Franklin Gothic Book"/>
      <w:sz w:val="24"/>
      <w:lang w:eastAsia="ar-SA"/>
    </w:rPr>
  </w:style>
  <w:style w:type="paragraph" w:styleId="1">
    <w:name w:val="heading 1"/>
    <w:basedOn w:val="Normal"/>
    <w:next w:val="Normal"/>
    <w:link w:val="1Char"/>
    <w:qFormat/>
    <w:rsid w:val="00A55134"/>
    <w:pPr>
      <w:keepNext/>
      <w:pageBreakBefore/>
      <w:tabs>
        <w:tab w:val="num" w:pos="720"/>
      </w:tabs>
      <w:spacing w:before="240" w:after="60"/>
      <w:ind w:left="720" w:hanging="360"/>
      <w:outlineLvl w:val="0"/>
    </w:pPr>
    <w:rPr>
      <w:b/>
      <w:kern w:val="1"/>
      <w:sz w:val="36"/>
    </w:rPr>
  </w:style>
  <w:style w:type="paragraph" w:styleId="2">
    <w:name w:val="heading 2"/>
    <w:basedOn w:val="Normal"/>
    <w:next w:val="Normal"/>
    <w:link w:val="2Char"/>
    <w:qFormat/>
    <w:rsid w:val="00A55134"/>
    <w:pPr>
      <w:keepNext/>
      <w:suppressLineNumbers/>
      <w:spacing w:before="0"/>
      <w:outlineLvl w:val="1"/>
    </w:pPr>
    <w:rPr>
      <w:rFonts w:ascii="Arial" w:hAnsi="Arial" w:cs="Arial"/>
      <w:b/>
      <w:caps/>
      <w:sz w:val="22"/>
      <w:szCs w:val="22"/>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Body Text"/>
    <w:basedOn w:val="Normal"/>
    <w:link w:val="Char"/>
    <w:rsid w:val="00F17A47"/>
    <w:rPr>
      <w:lang w:val="sr-Cyrl-CS"/>
    </w:rPr>
  </w:style>
  <w:style w:type="character" w:customStyle="1" w:styleId="Char">
    <w:name w:val="Тело текста Char"/>
    <w:basedOn w:val="a"/>
    <w:link w:val="a2"/>
    <w:locked/>
    <w:rsid w:val="00F17A47"/>
    <w:rPr>
      <w:rFonts w:ascii="Franklin Gothic Book" w:hAnsi="Franklin Gothic Book" w:cs="Franklin Gothic Book"/>
      <w:sz w:val="20"/>
      <w:szCs w:val="20"/>
      <w:lang w:val="sr-Cyrl-CS" w:eastAsia="ar-SA" w:bidi="ar-SA"/>
    </w:rPr>
  </w:style>
  <w:style w:type="paragraph" w:styleId="a3">
    <w:name w:val="header"/>
    <w:basedOn w:val="Normal"/>
    <w:link w:val="Char0"/>
    <w:rsid w:val="00F17A47"/>
    <w:pPr>
      <w:tabs>
        <w:tab w:val="center" w:pos="4320"/>
        <w:tab w:val="right" w:pos="8640"/>
      </w:tabs>
    </w:pPr>
  </w:style>
  <w:style w:type="character" w:customStyle="1" w:styleId="Char0">
    <w:name w:val="Заглавље странице Char"/>
    <w:basedOn w:val="a"/>
    <w:link w:val="a3"/>
    <w:locked/>
    <w:rsid w:val="00F17A47"/>
    <w:rPr>
      <w:rFonts w:ascii="Franklin Gothic Book" w:hAnsi="Franklin Gothic Book" w:cs="Franklin Gothic Book"/>
      <w:sz w:val="20"/>
      <w:szCs w:val="20"/>
      <w:lang w:eastAsia="ar-SA" w:bidi="ar-SA"/>
    </w:rPr>
  </w:style>
  <w:style w:type="paragraph" w:customStyle="1" w:styleId="StyleJustified">
    <w:name w:val="Style Justified"/>
    <w:basedOn w:val="Normal"/>
    <w:rsid w:val="00F17A47"/>
    <w:pPr>
      <w:jc w:val="both"/>
    </w:pPr>
  </w:style>
  <w:style w:type="paragraph" w:styleId="a4">
    <w:name w:val="List Paragraph"/>
    <w:basedOn w:val="Normal"/>
    <w:uiPriority w:val="99"/>
    <w:qFormat/>
    <w:rsid w:val="00F17A47"/>
    <w:pPr>
      <w:ind w:left="720"/>
    </w:pPr>
  </w:style>
  <w:style w:type="paragraph" w:customStyle="1" w:styleId="Style13ptJustified">
    <w:name w:val="Style 13 pt Justified"/>
    <w:basedOn w:val="Normal"/>
    <w:rsid w:val="00A55134"/>
    <w:pPr>
      <w:jc w:val="both"/>
    </w:pPr>
  </w:style>
  <w:style w:type="paragraph" w:styleId="a5">
    <w:name w:val="footer"/>
    <w:basedOn w:val="Normal"/>
    <w:link w:val="Char1"/>
    <w:uiPriority w:val="99"/>
    <w:rsid w:val="00A55134"/>
    <w:pPr>
      <w:tabs>
        <w:tab w:val="center" w:pos="4702"/>
        <w:tab w:val="right" w:pos="9405"/>
      </w:tabs>
      <w:spacing w:before="0"/>
    </w:pPr>
  </w:style>
  <w:style w:type="character" w:customStyle="1" w:styleId="Char1">
    <w:name w:val="Подножје странице Char"/>
    <w:basedOn w:val="a"/>
    <w:link w:val="a5"/>
    <w:uiPriority w:val="99"/>
    <w:locked/>
    <w:rsid w:val="00A55134"/>
    <w:rPr>
      <w:rFonts w:ascii="Franklin Gothic Book" w:hAnsi="Franklin Gothic Book" w:cs="Franklin Gothic Book"/>
      <w:sz w:val="20"/>
      <w:szCs w:val="20"/>
      <w:lang w:eastAsia="ar-SA" w:bidi="ar-SA"/>
    </w:rPr>
  </w:style>
  <w:style w:type="character" w:customStyle="1" w:styleId="1Char">
    <w:name w:val="Наслов 1 Char"/>
    <w:basedOn w:val="a"/>
    <w:link w:val="1"/>
    <w:locked/>
    <w:rsid w:val="00A55134"/>
    <w:rPr>
      <w:rFonts w:ascii="Franklin Gothic Book" w:hAnsi="Franklin Gothic Book" w:cs="Franklin Gothic Book"/>
      <w:b/>
      <w:kern w:val="1"/>
      <w:sz w:val="20"/>
      <w:szCs w:val="20"/>
      <w:lang w:eastAsia="ar-SA" w:bidi="ar-SA"/>
    </w:rPr>
  </w:style>
  <w:style w:type="character" w:customStyle="1" w:styleId="2Char">
    <w:name w:val="Наслов 2 Char"/>
    <w:basedOn w:val="a"/>
    <w:link w:val="2"/>
    <w:locked/>
    <w:rsid w:val="00A55134"/>
    <w:rPr>
      <w:rFonts w:ascii="Arial" w:hAnsi="Arial" w:cs="Arial"/>
      <w:b/>
      <w:caps/>
      <w:lang w:val="en-US" w:eastAsia="ar-SA" w:bidi="ar-SA"/>
    </w:rPr>
  </w:style>
  <w:style w:type="paragraph" w:styleId="20">
    <w:name w:val="Body Text 2"/>
    <w:basedOn w:val="Normal"/>
    <w:link w:val="2Char0"/>
    <w:semiHidden/>
    <w:rsid w:val="005B0958"/>
    <w:pPr>
      <w:spacing w:after="120" w:line="480" w:lineRule="auto"/>
    </w:pPr>
  </w:style>
  <w:style w:type="character" w:customStyle="1" w:styleId="2Char0">
    <w:name w:val="Тело текста 2 Char"/>
    <w:basedOn w:val="a"/>
    <w:link w:val="20"/>
    <w:semiHidden/>
    <w:locked/>
    <w:rsid w:val="005B0958"/>
    <w:rPr>
      <w:rFonts w:ascii="Franklin Gothic Book" w:hAnsi="Franklin Gothic Book" w:cs="Franklin Gothic Book"/>
      <w:sz w:val="20"/>
      <w:szCs w:val="20"/>
      <w:lang w:eastAsia="ar-SA" w:bidi="ar-SA"/>
    </w:rPr>
  </w:style>
  <w:style w:type="character" w:customStyle="1" w:styleId="CommentTextChar">
    <w:name w:val="Comment Text Char"/>
    <w:basedOn w:val="a"/>
    <w:rsid w:val="005B0958"/>
    <w:rPr>
      <w:rFonts w:ascii="Franklin Gothic Book" w:hAnsi="Franklin Gothic Book" w:cs="Franklin Gothic Book"/>
      <w:lang w:val="en-US" w:eastAsia="ar-SA" w:bidi="ar-SA"/>
    </w:rPr>
  </w:style>
  <w:style w:type="paragraph" w:styleId="a6">
    <w:name w:val="Block Text"/>
    <w:basedOn w:val="Normal"/>
    <w:rsid w:val="005B0958"/>
    <w:pPr>
      <w:ind w:left="284" w:right="47"/>
      <w:jc w:val="both"/>
    </w:pPr>
    <w:rPr>
      <w:b/>
      <w:smallCaps/>
      <w:lang w:val="sr-Cyrl-CS"/>
    </w:rPr>
  </w:style>
  <w:style w:type="paragraph" w:customStyle="1" w:styleId="Standard">
    <w:name w:val="Standard"/>
    <w:rsid w:val="00766F6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3">
    <w:name w:val="Body Text 3"/>
    <w:basedOn w:val="Normal"/>
    <w:link w:val="3Char"/>
    <w:rsid w:val="00000AF9"/>
    <w:pPr>
      <w:spacing w:after="120"/>
    </w:pPr>
    <w:rPr>
      <w:sz w:val="16"/>
      <w:szCs w:val="16"/>
    </w:rPr>
  </w:style>
  <w:style w:type="character" w:customStyle="1" w:styleId="3Char">
    <w:name w:val="Тело текста 3 Char"/>
    <w:basedOn w:val="a"/>
    <w:link w:val="3"/>
    <w:rsid w:val="00000AF9"/>
    <w:rPr>
      <w:rFonts w:ascii="Franklin Gothic Book" w:hAnsi="Franklin Gothic Book" w:cs="Franklin Gothic Book"/>
      <w:sz w:val="16"/>
      <w:szCs w:val="16"/>
      <w:lang w:eastAsia="ar-SA"/>
    </w:rPr>
  </w:style>
  <w:style w:type="paragraph" w:customStyle="1" w:styleId="WW-Default">
    <w:name w:val="WW-Default"/>
    <w:basedOn w:val="Normal"/>
    <w:rsid w:val="00000AF9"/>
    <w:pPr>
      <w:keepLines w:val="0"/>
      <w:widowControl w:val="0"/>
      <w:autoSpaceDE w:val="0"/>
      <w:spacing w:before="0"/>
    </w:pPr>
    <w:rPr>
      <w:rFonts w:ascii="Times New Roman" w:eastAsia="Times New Roman" w:hAnsi="Times New Roman" w:cs="Times New Roman"/>
      <w:color w:val="000000"/>
      <w:kern w:val="1"/>
      <w:szCs w:val="24"/>
      <w:lang w:val="sr-Latn-CS" w:eastAsia="hi-IN" w:bidi="hi-IN"/>
    </w:rPr>
  </w:style>
  <w:style w:type="paragraph" w:customStyle="1" w:styleId="Sadrajtabele">
    <w:name w:val="Sadržaj tabele"/>
    <w:basedOn w:val="Normal"/>
    <w:rsid w:val="00000AF9"/>
    <w:pPr>
      <w:keepLines w:val="0"/>
      <w:widowControl w:val="0"/>
      <w:suppressLineNumbers/>
      <w:spacing w:before="0"/>
    </w:pPr>
    <w:rPr>
      <w:rFonts w:ascii="Times New Roman" w:eastAsia="Lucida Sans Unicode" w:hAnsi="Times New Roman" w:cs="Tahoma"/>
      <w:kern w:val="1"/>
      <w:szCs w:val="24"/>
      <w:lang w:val="sr-Latn-CS" w:eastAsia="hi-IN" w:bidi="hi-IN"/>
    </w:rPr>
  </w:style>
  <w:style w:type="table" w:styleId="a7">
    <w:name w:val="Table Grid"/>
    <w:basedOn w:val="a0"/>
    <w:uiPriority w:val="59"/>
    <w:locked/>
    <w:rsid w:val="0056255F"/>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97B73"/>
    <w:pPr>
      <w:autoSpaceDE w:val="0"/>
      <w:autoSpaceDN w:val="0"/>
      <w:adjustRightInd w:val="0"/>
    </w:pPr>
    <w:rPr>
      <w:rFonts w:ascii="Arial" w:hAnsi="Arial" w:cs="Arial"/>
      <w:color w:val="000000"/>
      <w:sz w:val="24"/>
      <w:szCs w:val="24"/>
    </w:rPr>
  </w:style>
  <w:style w:type="paragraph" w:styleId="a8">
    <w:name w:val="No Spacing"/>
    <w:qFormat/>
    <w:rsid w:val="00972367"/>
    <w:pPr>
      <w:suppressAutoHyphens/>
    </w:pPr>
    <w:rPr>
      <w:rFonts w:cs="Calibri"/>
      <w:sz w:val="22"/>
      <w:szCs w:val="22"/>
      <w:lang w:eastAsia="ar-SA"/>
    </w:rPr>
  </w:style>
  <w:style w:type="character" w:styleId="a9">
    <w:name w:val="Hyperlink"/>
    <w:basedOn w:val="a"/>
    <w:uiPriority w:val="99"/>
    <w:unhideWhenUsed/>
    <w:rsid w:val="00B803C7"/>
    <w:rPr>
      <w:color w:val="0000FF"/>
      <w:u w:val="single"/>
    </w:rPr>
  </w:style>
  <w:style w:type="paragraph" w:styleId="aa">
    <w:name w:val="Balloon Text"/>
    <w:basedOn w:val="Normal"/>
    <w:link w:val="Char2"/>
    <w:rsid w:val="000523EE"/>
    <w:pPr>
      <w:spacing w:before="0"/>
    </w:pPr>
    <w:rPr>
      <w:rFonts w:ascii="Tahoma" w:hAnsi="Tahoma" w:cs="Tahoma"/>
      <w:sz w:val="16"/>
      <w:szCs w:val="16"/>
    </w:rPr>
  </w:style>
  <w:style w:type="character" w:customStyle="1" w:styleId="Char2">
    <w:name w:val="Текст у балончићу Char"/>
    <w:basedOn w:val="a"/>
    <w:link w:val="aa"/>
    <w:rsid w:val="000523E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186552313">
      <w:bodyDiv w:val="1"/>
      <w:marLeft w:val="0"/>
      <w:marRight w:val="0"/>
      <w:marTop w:val="0"/>
      <w:marBottom w:val="0"/>
      <w:divBdr>
        <w:top w:val="none" w:sz="0" w:space="0" w:color="auto"/>
        <w:left w:val="none" w:sz="0" w:space="0" w:color="auto"/>
        <w:bottom w:val="none" w:sz="0" w:space="0" w:color="auto"/>
        <w:right w:val="none" w:sz="0" w:space="0" w:color="auto"/>
      </w:divBdr>
      <w:divsChild>
        <w:div w:id="302077233">
          <w:marLeft w:val="0"/>
          <w:marRight w:val="0"/>
          <w:marTop w:val="0"/>
          <w:marBottom w:val="0"/>
          <w:divBdr>
            <w:top w:val="none" w:sz="0" w:space="0" w:color="auto"/>
            <w:left w:val="none" w:sz="0" w:space="0" w:color="auto"/>
            <w:bottom w:val="none" w:sz="0" w:space="0" w:color="auto"/>
            <w:right w:val="none" w:sz="0" w:space="0" w:color="auto"/>
          </w:divBdr>
        </w:div>
        <w:div w:id="1516379976">
          <w:marLeft w:val="0"/>
          <w:marRight w:val="0"/>
          <w:marTop w:val="0"/>
          <w:marBottom w:val="0"/>
          <w:divBdr>
            <w:top w:val="none" w:sz="0" w:space="0" w:color="auto"/>
            <w:left w:val="none" w:sz="0" w:space="0" w:color="auto"/>
            <w:bottom w:val="none" w:sz="0" w:space="0" w:color="auto"/>
            <w:right w:val="none" w:sz="0" w:space="0" w:color="auto"/>
          </w:divBdr>
        </w:div>
        <w:div w:id="395056120">
          <w:marLeft w:val="0"/>
          <w:marRight w:val="0"/>
          <w:marTop w:val="0"/>
          <w:marBottom w:val="0"/>
          <w:divBdr>
            <w:top w:val="none" w:sz="0" w:space="0" w:color="auto"/>
            <w:left w:val="none" w:sz="0" w:space="0" w:color="auto"/>
            <w:bottom w:val="none" w:sz="0" w:space="0" w:color="auto"/>
            <w:right w:val="none" w:sz="0" w:space="0" w:color="auto"/>
          </w:divBdr>
        </w:div>
        <w:div w:id="438529266">
          <w:marLeft w:val="0"/>
          <w:marRight w:val="0"/>
          <w:marTop w:val="0"/>
          <w:marBottom w:val="0"/>
          <w:divBdr>
            <w:top w:val="none" w:sz="0" w:space="0" w:color="auto"/>
            <w:left w:val="none" w:sz="0" w:space="0" w:color="auto"/>
            <w:bottom w:val="none" w:sz="0" w:space="0" w:color="auto"/>
            <w:right w:val="none" w:sz="0" w:space="0" w:color="auto"/>
          </w:divBdr>
        </w:div>
        <w:div w:id="988746689">
          <w:marLeft w:val="0"/>
          <w:marRight w:val="0"/>
          <w:marTop w:val="0"/>
          <w:marBottom w:val="0"/>
          <w:divBdr>
            <w:top w:val="none" w:sz="0" w:space="0" w:color="auto"/>
            <w:left w:val="none" w:sz="0" w:space="0" w:color="auto"/>
            <w:bottom w:val="none" w:sz="0" w:space="0" w:color="auto"/>
            <w:right w:val="none" w:sz="0" w:space="0" w:color="auto"/>
          </w:divBdr>
        </w:div>
        <w:div w:id="1660575325">
          <w:marLeft w:val="0"/>
          <w:marRight w:val="0"/>
          <w:marTop w:val="0"/>
          <w:marBottom w:val="0"/>
          <w:divBdr>
            <w:top w:val="none" w:sz="0" w:space="0" w:color="auto"/>
            <w:left w:val="none" w:sz="0" w:space="0" w:color="auto"/>
            <w:bottom w:val="none" w:sz="0" w:space="0" w:color="auto"/>
            <w:right w:val="none" w:sz="0" w:space="0" w:color="auto"/>
          </w:divBdr>
        </w:div>
        <w:div w:id="1280531792">
          <w:marLeft w:val="0"/>
          <w:marRight w:val="0"/>
          <w:marTop w:val="0"/>
          <w:marBottom w:val="0"/>
          <w:divBdr>
            <w:top w:val="none" w:sz="0" w:space="0" w:color="auto"/>
            <w:left w:val="none" w:sz="0" w:space="0" w:color="auto"/>
            <w:bottom w:val="none" w:sz="0" w:space="0" w:color="auto"/>
            <w:right w:val="none" w:sz="0" w:space="0" w:color="auto"/>
          </w:divBdr>
        </w:div>
        <w:div w:id="1773629241">
          <w:marLeft w:val="0"/>
          <w:marRight w:val="0"/>
          <w:marTop w:val="0"/>
          <w:marBottom w:val="0"/>
          <w:divBdr>
            <w:top w:val="none" w:sz="0" w:space="0" w:color="auto"/>
            <w:left w:val="none" w:sz="0" w:space="0" w:color="auto"/>
            <w:bottom w:val="none" w:sz="0" w:space="0" w:color="auto"/>
            <w:right w:val="none" w:sz="0" w:space="0" w:color="auto"/>
          </w:divBdr>
        </w:div>
        <w:div w:id="261838938">
          <w:marLeft w:val="0"/>
          <w:marRight w:val="0"/>
          <w:marTop w:val="0"/>
          <w:marBottom w:val="0"/>
          <w:divBdr>
            <w:top w:val="none" w:sz="0" w:space="0" w:color="auto"/>
            <w:left w:val="none" w:sz="0" w:space="0" w:color="auto"/>
            <w:bottom w:val="none" w:sz="0" w:space="0" w:color="auto"/>
            <w:right w:val="none" w:sz="0" w:space="0" w:color="auto"/>
          </w:divBdr>
        </w:div>
        <w:div w:id="213784403">
          <w:marLeft w:val="0"/>
          <w:marRight w:val="0"/>
          <w:marTop w:val="0"/>
          <w:marBottom w:val="0"/>
          <w:divBdr>
            <w:top w:val="none" w:sz="0" w:space="0" w:color="auto"/>
            <w:left w:val="none" w:sz="0" w:space="0" w:color="auto"/>
            <w:bottom w:val="none" w:sz="0" w:space="0" w:color="auto"/>
            <w:right w:val="none" w:sz="0" w:space="0" w:color="auto"/>
          </w:divBdr>
        </w:div>
        <w:div w:id="1239947147">
          <w:marLeft w:val="0"/>
          <w:marRight w:val="0"/>
          <w:marTop w:val="0"/>
          <w:marBottom w:val="0"/>
          <w:divBdr>
            <w:top w:val="none" w:sz="0" w:space="0" w:color="auto"/>
            <w:left w:val="none" w:sz="0" w:space="0" w:color="auto"/>
            <w:bottom w:val="none" w:sz="0" w:space="0" w:color="auto"/>
            <w:right w:val="none" w:sz="0" w:space="0" w:color="auto"/>
          </w:divBdr>
        </w:div>
        <w:div w:id="796263562">
          <w:marLeft w:val="0"/>
          <w:marRight w:val="0"/>
          <w:marTop w:val="0"/>
          <w:marBottom w:val="0"/>
          <w:divBdr>
            <w:top w:val="none" w:sz="0" w:space="0" w:color="auto"/>
            <w:left w:val="none" w:sz="0" w:space="0" w:color="auto"/>
            <w:bottom w:val="none" w:sz="0" w:space="0" w:color="auto"/>
            <w:right w:val="none" w:sz="0" w:space="0" w:color="auto"/>
          </w:divBdr>
        </w:div>
        <w:div w:id="709107396">
          <w:marLeft w:val="0"/>
          <w:marRight w:val="0"/>
          <w:marTop w:val="0"/>
          <w:marBottom w:val="0"/>
          <w:divBdr>
            <w:top w:val="none" w:sz="0" w:space="0" w:color="auto"/>
            <w:left w:val="none" w:sz="0" w:space="0" w:color="auto"/>
            <w:bottom w:val="none" w:sz="0" w:space="0" w:color="auto"/>
            <w:right w:val="none" w:sz="0" w:space="0" w:color="auto"/>
          </w:divBdr>
        </w:div>
        <w:div w:id="1755006150">
          <w:marLeft w:val="0"/>
          <w:marRight w:val="0"/>
          <w:marTop w:val="0"/>
          <w:marBottom w:val="0"/>
          <w:divBdr>
            <w:top w:val="none" w:sz="0" w:space="0" w:color="auto"/>
            <w:left w:val="none" w:sz="0" w:space="0" w:color="auto"/>
            <w:bottom w:val="none" w:sz="0" w:space="0" w:color="auto"/>
            <w:right w:val="none" w:sz="0" w:space="0" w:color="auto"/>
          </w:divBdr>
        </w:div>
        <w:div w:id="1925911756">
          <w:marLeft w:val="0"/>
          <w:marRight w:val="0"/>
          <w:marTop w:val="0"/>
          <w:marBottom w:val="0"/>
          <w:divBdr>
            <w:top w:val="none" w:sz="0" w:space="0" w:color="auto"/>
            <w:left w:val="none" w:sz="0" w:space="0" w:color="auto"/>
            <w:bottom w:val="none" w:sz="0" w:space="0" w:color="auto"/>
            <w:right w:val="none" w:sz="0" w:space="0" w:color="auto"/>
          </w:divBdr>
        </w:div>
        <w:div w:id="1611669146">
          <w:marLeft w:val="0"/>
          <w:marRight w:val="0"/>
          <w:marTop w:val="0"/>
          <w:marBottom w:val="0"/>
          <w:divBdr>
            <w:top w:val="none" w:sz="0" w:space="0" w:color="auto"/>
            <w:left w:val="none" w:sz="0" w:space="0" w:color="auto"/>
            <w:bottom w:val="none" w:sz="0" w:space="0" w:color="auto"/>
            <w:right w:val="none" w:sz="0" w:space="0" w:color="auto"/>
          </w:divBdr>
        </w:div>
        <w:div w:id="363017935">
          <w:marLeft w:val="0"/>
          <w:marRight w:val="0"/>
          <w:marTop w:val="0"/>
          <w:marBottom w:val="0"/>
          <w:divBdr>
            <w:top w:val="none" w:sz="0" w:space="0" w:color="auto"/>
            <w:left w:val="none" w:sz="0" w:space="0" w:color="auto"/>
            <w:bottom w:val="none" w:sz="0" w:space="0" w:color="auto"/>
            <w:right w:val="none" w:sz="0" w:space="0" w:color="auto"/>
          </w:divBdr>
        </w:div>
        <w:div w:id="1166824038">
          <w:marLeft w:val="0"/>
          <w:marRight w:val="0"/>
          <w:marTop w:val="0"/>
          <w:marBottom w:val="0"/>
          <w:divBdr>
            <w:top w:val="none" w:sz="0" w:space="0" w:color="auto"/>
            <w:left w:val="none" w:sz="0" w:space="0" w:color="auto"/>
            <w:bottom w:val="none" w:sz="0" w:space="0" w:color="auto"/>
            <w:right w:val="none" w:sz="0" w:space="0" w:color="auto"/>
          </w:divBdr>
        </w:div>
        <w:div w:id="1093356342">
          <w:marLeft w:val="0"/>
          <w:marRight w:val="0"/>
          <w:marTop w:val="0"/>
          <w:marBottom w:val="0"/>
          <w:divBdr>
            <w:top w:val="none" w:sz="0" w:space="0" w:color="auto"/>
            <w:left w:val="none" w:sz="0" w:space="0" w:color="auto"/>
            <w:bottom w:val="none" w:sz="0" w:space="0" w:color="auto"/>
            <w:right w:val="none" w:sz="0" w:space="0" w:color="auto"/>
          </w:divBdr>
        </w:div>
        <w:div w:id="1904874362">
          <w:marLeft w:val="0"/>
          <w:marRight w:val="0"/>
          <w:marTop w:val="0"/>
          <w:marBottom w:val="0"/>
          <w:divBdr>
            <w:top w:val="none" w:sz="0" w:space="0" w:color="auto"/>
            <w:left w:val="none" w:sz="0" w:space="0" w:color="auto"/>
            <w:bottom w:val="none" w:sz="0" w:space="0" w:color="auto"/>
            <w:right w:val="none" w:sz="0" w:space="0" w:color="auto"/>
          </w:divBdr>
        </w:div>
        <w:div w:id="805666288">
          <w:marLeft w:val="0"/>
          <w:marRight w:val="0"/>
          <w:marTop w:val="0"/>
          <w:marBottom w:val="0"/>
          <w:divBdr>
            <w:top w:val="none" w:sz="0" w:space="0" w:color="auto"/>
            <w:left w:val="none" w:sz="0" w:space="0" w:color="auto"/>
            <w:bottom w:val="none" w:sz="0" w:space="0" w:color="auto"/>
            <w:right w:val="none" w:sz="0" w:space="0" w:color="auto"/>
          </w:divBdr>
        </w:div>
        <w:div w:id="486096913">
          <w:marLeft w:val="0"/>
          <w:marRight w:val="0"/>
          <w:marTop w:val="0"/>
          <w:marBottom w:val="0"/>
          <w:divBdr>
            <w:top w:val="none" w:sz="0" w:space="0" w:color="auto"/>
            <w:left w:val="none" w:sz="0" w:space="0" w:color="auto"/>
            <w:bottom w:val="none" w:sz="0" w:space="0" w:color="auto"/>
            <w:right w:val="none" w:sz="0" w:space="0" w:color="auto"/>
          </w:divBdr>
        </w:div>
        <w:div w:id="1630667101">
          <w:marLeft w:val="0"/>
          <w:marRight w:val="0"/>
          <w:marTop w:val="0"/>
          <w:marBottom w:val="0"/>
          <w:divBdr>
            <w:top w:val="none" w:sz="0" w:space="0" w:color="auto"/>
            <w:left w:val="none" w:sz="0" w:space="0" w:color="auto"/>
            <w:bottom w:val="none" w:sz="0" w:space="0" w:color="auto"/>
            <w:right w:val="none" w:sz="0" w:space="0" w:color="auto"/>
          </w:divBdr>
        </w:div>
        <w:div w:id="1409574147">
          <w:marLeft w:val="0"/>
          <w:marRight w:val="0"/>
          <w:marTop w:val="0"/>
          <w:marBottom w:val="0"/>
          <w:divBdr>
            <w:top w:val="none" w:sz="0" w:space="0" w:color="auto"/>
            <w:left w:val="none" w:sz="0" w:space="0" w:color="auto"/>
            <w:bottom w:val="none" w:sz="0" w:space="0" w:color="auto"/>
            <w:right w:val="none" w:sz="0" w:space="0" w:color="auto"/>
          </w:divBdr>
        </w:div>
        <w:div w:id="1017921995">
          <w:marLeft w:val="0"/>
          <w:marRight w:val="0"/>
          <w:marTop w:val="0"/>
          <w:marBottom w:val="0"/>
          <w:divBdr>
            <w:top w:val="none" w:sz="0" w:space="0" w:color="auto"/>
            <w:left w:val="none" w:sz="0" w:space="0" w:color="auto"/>
            <w:bottom w:val="none" w:sz="0" w:space="0" w:color="auto"/>
            <w:right w:val="none" w:sz="0" w:space="0" w:color="auto"/>
          </w:divBdr>
        </w:div>
        <w:div w:id="459304377">
          <w:marLeft w:val="0"/>
          <w:marRight w:val="0"/>
          <w:marTop w:val="0"/>
          <w:marBottom w:val="0"/>
          <w:divBdr>
            <w:top w:val="none" w:sz="0" w:space="0" w:color="auto"/>
            <w:left w:val="none" w:sz="0" w:space="0" w:color="auto"/>
            <w:bottom w:val="none" w:sz="0" w:space="0" w:color="auto"/>
            <w:right w:val="none" w:sz="0" w:space="0" w:color="auto"/>
          </w:divBdr>
        </w:div>
        <w:div w:id="2079589800">
          <w:marLeft w:val="0"/>
          <w:marRight w:val="0"/>
          <w:marTop w:val="0"/>
          <w:marBottom w:val="0"/>
          <w:divBdr>
            <w:top w:val="none" w:sz="0" w:space="0" w:color="auto"/>
            <w:left w:val="none" w:sz="0" w:space="0" w:color="auto"/>
            <w:bottom w:val="none" w:sz="0" w:space="0" w:color="auto"/>
            <w:right w:val="none" w:sz="0" w:space="0" w:color="auto"/>
          </w:divBdr>
        </w:div>
        <w:div w:id="2076397072">
          <w:marLeft w:val="0"/>
          <w:marRight w:val="0"/>
          <w:marTop w:val="0"/>
          <w:marBottom w:val="0"/>
          <w:divBdr>
            <w:top w:val="none" w:sz="0" w:space="0" w:color="auto"/>
            <w:left w:val="none" w:sz="0" w:space="0" w:color="auto"/>
            <w:bottom w:val="none" w:sz="0" w:space="0" w:color="auto"/>
            <w:right w:val="none" w:sz="0" w:space="0" w:color="auto"/>
          </w:divBdr>
        </w:div>
        <w:div w:id="1651402556">
          <w:marLeft w:val="0"/>
          <w:marRight w:val="0"/>
          <w:marTop w:val="0"/>
          <w:marBottom w:val="0"/>
          <w:divBdr>
            <w:top w:val="none" w:sz="0" w:space="0" w:color="auto"/>
            <w:left w:val="none" w:sz="0" w:space="0" w:color="auto"/>
            <w:bottom w:val="none" w:sz="0" w:space="0" w:color="auto"/>
            <w:right w:val="none" w:sz="0" w:space="0" w:color="auto"/>
          </w:divBdr>
        </w:div>
        <w:div w:id="65342135">
          <w:marLeft w:val="0"/>
          <w:marRight w:val="0"/>
          <w:marTop w:val="0"/>
          <w:marBottom w:val="0"/>
          <w:divBdr>
            <w:top w:val="none" w:sz="0" w:space="0" w:color="auto"/>
            <w:left w:val="none" w:sz="0" w:space="0" w:color="auto"/>
            <w:bottom w:val="none" w:sz="0" w:space="0" w:color="auto"/>
            <w:right w:val="none" w:sz="0" w:space="0" w:color="auto"/>
          </w:divBdr>
        </w:div>
        <w:div w:id="577522131">
          <w:marLeft w:val="0"/>
          <w:marRight w:val="0"/>
          <w:marTop w:val="0"/>
          <w:marBottom w:val="0"/>
          <w:divBdr>
            <w:top w:val="none" w:sz="0" w:space="0" w:color="auto"/>
            <w:left w:val="none" w:sz="0" w:space="0" w:color="auto"/>
            <w:bottom w:val="none" w:sz="0" w:space="0" w:color="auto"/>
            <w:right w:val="none" w:sz="0" w:space="0" w:color="auto"/>
          </w:divBdr>
        </w:div>
        <w:div w:id="1203442428">
          <w:marLeft w:val="0"/>
          <w:marRight w:val="0"/>
          <w:marTop w:val="0"/>
          <w:marBottom w:val="0"/>
          <w:divBdr>
            <w:top w:val="none" w:sz="0" w:space="0" w:color="auto"/>
            <w:left w:val="none" w:sz="0" w:space="0" w:color="auto"/>
            <w:bottom w:val="none" w:sz="0" w:space="0" w:color="auto"/>
            <w:right w:val="none" w:sz="0" w:space="0" w:color="auto"/>
          </w:divBdr>
        </w:div>
        <w:div w:id="1647390941">
          <w:marLeft w:val="0"/>
          <w:marRight w:val="0"/>
          <w:marTop w:val="0"/>
          <w:marBottom w:val="0"/>
          <w:divBdr>
            <w:top w:val="none" w:sz="0" w:space="0" w:color="auto"/>
            <w:left w:val="none" w:sz="0" w:space="0" w:color="auto"/>
            <w:bottom w:val="none" w:sz="0" w:space="0" w:color="auto"/>
            <w:right w:val="none" w:sz="0" w:space="0" w:color="auto"/>
          </w:divBdr>
        </w:div>
        <w:div w:id="773937397">
          <w:marLeft w:val="0"/>
          <w:marRight w:val="0"/>
          <w:marTop w:val="0"/>
          <w:marBottom w:val="0"/>
          <w:divBdr>
            <w:top w:val="none" w:sz="0" w:space="0" w:color="auto"/>
            <w:left w:val="none" w:sz="0" w:space="0" w:color="auto"/>
            <w:bottom w:val="none" w:sz="0" w:space="0" w:color="auto"/>
            <w:right w:val="none" w:sz="0" w:space="0" w:color="auto"/>
          </w:divBdr>
        </w:div>
        <w:div w:id="1294210920">
          <w:marLeft w:val="0"/>
          <w:marRight w:val="0"/>
          <w:marTop w:val="0"/>
          <w:marBottom w:val="0"/>
          <w:divBdr>
            <w:top w:val="none" w:sz="0" w:space="0" w:color="auto"/>
            <w:left w:val="none" w:sz="0" w:space="0" w:color="auto"/>
            <w:bottom w:val="none" w:sz="0" w:space="0" w:color="auto"/>
            <w:right w:val="none" w:sz="0" w:space="0" w:color="auto"/>
          </w:divBdr>
        </w:div>
        <w:div w:id="14696751">
          <w:marLeft w:val="0"/>
          <w:marRight w:val="0"/>
          <w:marTop w:val="0"/>
          <w:marBottom w:val="0"/>
          <w:divBdr>
            <w:top w:val="none" w:sz="0" w:space="0" w:color="auto"/>
            <w:left w:val="none" w:sz="0" w:space="0" w:color="auto"/>
            <w:bottom w:val="none" w:sz="0" w:space="0" w:color="auto"/>
            <w:right w:val="none" w:sz="0" w:space="0" w:color="auto"/>
          </w:divBdr>
        </w:div>
        <w:div w:id="1026910142">
          <w:marLeft w:val="0"/>
          <w:marRight w:val="0"/>
          <w:marTop w:val="0"/>
          <w:marBottom w:val="0"/>
          <w:divBdr>
            <w:top w:val="none" w:sz="0" w:space="0" w:color="auto"/>
            <w:left w:val="none" w:sz="0" w:space="0" w:color="auto"/>
            <w:bottom w:val="none" w:sz="0" w:space="0" w:color="auto"/>
            <w:right w:val="none" w:sz="0" w:space="0" w:color="auto"/>
          </w:divBdr>
        </w:div>
        <w:div w:id="480846663">
          <w:marLeft w:val="0"/>
          <w:marRight w:val="0"/>
          <w:marTop w:val="0"/>
          <w:marBottom w:val="0"/>
          <w:divBdr>
            <w:top w:val="none" w:sz="0" w:space="0" w:color="auto"/>
            <w:left w:val="none" w:sz="0" w:space="0" w:color="auto"/>
            <w:bottom w:val="none" w:sz="0" w:space="0" w:color="auto"/>
            <w:right w:val="none" w:sz="0" w:space="0" w:color="auto"/>
          </w:divBdr>
        </w:div>
        <w:div w:id="2074814597">
          <w:marLeft w:val="0"/>
          <w:marRight w:val="0"/>
          <w:marTop w:val="0"/>
          <w:marBottom w:val="0"/>
          <w:divBdr>
            <w:top w:val="none" w:sz="0" w:space="0" w:color="auto"/>
            <w:left w:val="none" w:sz="0" w:space="0" w:color="auto"/>
            <w:bottom w:val="none" w:sz="0" w:space="0" w:color="auto"/>
            <w:right w:val="none" w:sz="0" w:space="0" w:color="auto"/>
          </w:divBdr>
        </w:div>
        <w:div w:id="113603624">
          <w:marLeft w:val="0"/>
          <w:marRight w:val="0"/>
          <w:marTop w:val="0"/>
          <w:marBottom w:val="0"/>
          <w:divBdr>
            <w:top w:val="none" w:sz="0" w:space="0" w:color="auto"/>
            <w:left w:val="none" w:sz="0" w:space="0" w:color="auto"/>
            <w:bottom w:val="none" w:sz="0" w:space="0" w:color="auto"/>
            <w:right w:val="none" w:sz="0" w:space="0" w:color="auto"/>
          </w:divBdr>
        </w:div>
        <w:div w:id="1386567572">
          <w:marLeft w:val="0"/>
          <w:marRight w:val="0"/>
          <w:marTop w:val="0"/>
          <w:marBottom w:val="0"/>
          <w:divBdr>
            <w:top w:val="none" w:sz="0" w:space="0" w:color="auto"/>
            <w:left w:val="none" w:sz="0" w:space="0" w:color="auto"/>
            <w:bottom w:val="none" w:sz="0" w:space="0" w:color="auto"/>
            <w:right w:val="none" w:sz="0" w:space="0" w:color="auto"/>
          </w:divBdr>
        </w:div>
        <w:div w:id="1835803407">
          <w:marLeft w:val="0"/>
          <w:marRight w:val="0"/>
          <w:marTop w:val="0"/>
          <w:marBottom w:val="0"/>
          <w:divBdr>
            <w:top w:val="none" w:sz="0" w:space="0" w:color="auto"/>
            <w:left w:val="none" w:sz="0" w:space="0" w:color="auto"/>
            <w:bottom w:val="none" w:sz="0" w:space="0" w:color="auto"/>
            <w:right w:val="none" w:sz="0" w:space="0" w:color="auto"/>
          </w:divBdr>
        </w:div>
        <w:div w:id="2052487370">
          <w:marLeft w:val="0"/>
          <w:marRight w:val="0"/>
          <w:marTop w:val="0"/>
          <w:marBottom w:val="0"/>
          <w:divBdr>
            <w:top w:val="none" w:sz="0" w:space="0" w:color="auto"/>
            <w:left w:val="none" w:sz="0" w:space="0" w:color="auto"/>
            <w:bottom w:val="none" w:sz="0" w:space="0" w:color="auto"/>
            <w:right w:val="none" w:sz="0" w:space="0" w:color="auto"/>
          </w:divBdr>
        </w:div>
        <w:div w:id="158233157">
          <w:marLeft w:val="0"/>
          <w:marRight w:val="0"/>
          <w:marTop w:val="0"/>
          <w:marBottom w:val="0"/>
          <w:divBdr>
            <w:top w:val="none" w:sz="0" w:space="0" w:color="auto"/>
            <w:left w:val="none" w:sz="0" w:space="0" w:color="auto"/>
            <w:bottom w:val="none" w:sz="0" w:space="0" w:color="auto"/>
            <w:right w:val="none" w:sz="0" w:space="0" w:color="auto"/>
          </w:divBdr>
        </w:div>
        <w:div w:id="2064206259">
          <w:marLeft w:val="0"/>
          <w:marRight w:val="0"/>
          <w:marTop w:val="0"/>
          <w:marBottom w:val="0"/>
          <w:divBdr>
            <w:top w:val="none" w:sz="0" w:space="0" w:color="auto"/>
            <w:left w:val="none" w:sz="0" w:space="0" w:color="auto"/>
            <w:bottom w:val="none" w:sz="0" w:space="0" w:color="auto"/>
            <w:right w:val="none" w:sz="0" w:space="0" w:color="auto"/>
          </w:divBdr>
        </w:div>
        <w:div w:id="1775438304">
          <w:marLeft w:val="0"/>
          <w:marRight w:val="0"/>
          <w:marTop w:val="0"/>
          <w:marBottom w:val="0"/>
          <w:divBdr>
            <w:top w:val="none" w:sz="0" w:space="0" w:color="auto"/>
            <w:left w:val="none" w:sz="0" w:space="0" w:color="auto"/>
            <w:bottom w:val="none" w:sz="0" w:space="0" w:color="auto"/>
            <w:right w:val="none" w:sz="0" w:space="0" w:color="auto"/>
          </w:divBdr>
        </w:div>
        <w:div w:id="1937320007">
          <w:marLeft w:val="0"/>
          <w:marRight w:val="0"/>
          <w:marTop w:val="0"/>
          <w:marBottom w:val="0"/>
          <w:divBdr>
            <w:top w:val="none" w:sz="0" w:space="0" w:color="auto"/>
            <w:left w:val="none" w:sz="0" w:space="0" w:color="auto"/>
            <w:bottom w:val="none" w:sz="0" w:space="0" w:color="auto"/>
            <w:right w:val="none" w:sz="0" w:space="0" w:color="auto"/>
          </w:divBdr>
        </w:div>
        <w:div w:id="1065953860">
          <w:marLeft w:val="0"/>
          <w:marRight w:val="0"/>
          <w:marTop w:val="0"/>
          <w:marBottom w:val="0"/>
          <w:divBdr>
            <w:top w:val="none" w:sz="0" w:space="0" w:color="auto"/>
            <w:left w:val="none" w:sz="0" w:space="0" w:color="auto"/>
            <w:bottom w:val="none" w:sz="0" w:space="0" w:color="auto"/>
            <w:right w:val="none" w:sz="0" w:space="0" w:color="auto"/>
          </w:divBdr>
        </w:div>
        <w:div w:id="430442960">
          <w:marLeft w:val="0"/>
          <w:marRight w:val="0"/>
          <w:marTop w:val="0"/>
          <w:marBottom w:val="0"/>
          <w:divBdr>
            <w:top w:val="none" w:sz="0" w:space="0" w:color="auto"/>
            <w:left w:val="none" w:sz="0" w:space="0" w:color="auto"/>
            <w:bottom w:val="none" w:sz="0" w:space="0" w:color="auto"/>
            <w:right w:val="none" w:sz="0" w:space="0" w:color="auto"/>
          </w:divBdr>
        </w:div>
        <w:div w:id="1854949568">
          <w:marLeft w:val="0"/>
          <w:marRight w:val="0"/>
          <w:marTop w:val="0"/>
          <w:marBottom w:val="0"/>
          <w:divBdr>
            <w:top w:val="none" w:sz="0" w:space="0" w:color="auto"/>
            <w:left w:val="none" w:sz="0" w:space="0" w:color="auto"/>
            <w:bottom w:val="none" w:sz="0" w:space="0" w:color="auto"/>
            <w:right w:val="none" w:sz="0" w:space="0" w:color="auto"/>
          </w:divBdr>
        </w:div>
        <w:div w:id="2132894989">
          <w:marLeft w:val="0"/>
          <w:marRight w:val="0"/>
          <w:marTop w:val="0"/>
          <w:marBottom w:val="0"/>
          <w:divBdr>
            <w:top w:val="none" w:sz="0" w:space="0" w:color="auto"/>
            <w:left w:val="none" w:sz="0" w:space="0" w:color="auto"/>
            <w:bottom w:val="none" w:sz="0" w:space="0" w:color="auto"/>
            <w:right w:val="none" w:sz="0" w:space="0" w:color="auto"/>
          </w:divBdr>
        </w:div>
        <w:div w:id="919411784">
          <w:marLeft w:val="0"/>
          <w:marRight w:val="0"/>
          <w:marTop w:val="0"/>
          <w:marBottom w:val="0"/>
          <w:divBdr>
            <w:top w:val="none" w:sz="0" w:space="0" w:color="auto"/>
            <w:left w:val="none" w:sz="0" w:space="0" w:color="auto"/>
            <w:bottom w:val="none" w:sz="0" w:space="0" w:color="auto"/>
            <w:right w:val="none" w:sz="0" w:space="0" w:color="auto"/>
          </w:divBdr>
        </w:div>
        <w:div w:id="253638310">
          <w:marLeft w:val="0"/>
          <w:marRight w:val="0"/>
          <w:marTop w:val="0"/>
          <w:marBottom w:val="0"/>
          <w:divBdr>
            <w:top w:val="none" w:sz="0" w:space="0" w:color="auto"/>
            <w:left w:val="none" w:sz="0" w:space="0" w:color="auto"/>
            <w:bottom w:val="none" w:sz="0" w:space="0" w:color="auto"/>
            <w:right w:val="none" w:sz="0" w:space="0" w:color="auto"/>
          </w:divBdr>
        </w:div>
        <w:div w:id="679086681">
          <w:marLeft w:val="0"/>
          <w:marRight w:val="0"/>
          <w:marTop w:val="0"/>
          <w:marBottom w:val="0"/>
          <w:divBdr>
            <w:top w:val="none" w:sz="0" w:space="0" w:color="auto"/>
            <w:left w:val="none" w:sz="0" w:space="0" w:color="auto"/>
            <w:bottom w:val="none" w:sz="0" w:space="0" w:color="auto"/>
            <w:right w:val="none" w:sz="0" w:space="0" w:color="auto"/>
          </w:divBdr>
        </w:div>
        <w:div w:id="255284958">
          <w:marLeft w:val="0"/>
          <w:marRight w:val="0"/>
          <w:marTop w:val="0"/>
          <w:marBottom w:val="0"/>
          <w:divBdr>
            <w:top w:val="none" w:sz="0" w:space="0" w:color="auto"/>
            <w:left w:val="none" w:sz="0" w:space="0" w:color="auto"/>
            <w:bottom w:val="none" w:sz="0" w:space="0" w:color="auto"/>
            <w:right w:val="none" w:sz="0" w:space="0" w:color="auto"/>
          </w:divBdr>
        </w:div>
        <w:div w:id="827943971">
          <w:marLeft w:val="0"/>
          <w:marRight w:val="0"/>
          <w:marTop w:val="0"/>
          <w:marBottom w:val="0"/>
          <w:divBdr>
            <w:top w:val="none" w:sz="0" w:space="0" w:color="auto"/>
            <w:left w:val="none" w:sz="0" w:space="0" w:color="auto"/>
            <w:bottom w:val="none" w:sz="0" w:space="0" w:color="auto"/>
            <w:right w:val="none" w:sz="0" w:space="0" w:color="auto"/>
          </w:divBdr>
        </w:div>
        <w:div w:id="556861550">
          <w:marLeft w:val="0"/>
          <w:marRight w:val="0"/>
          <w:marTop w:val="0"/>
          <w:marBottom w:val="0"/>
          <w:divBdr>
            <w:top w:val="none" w:sz="0" w:space="0" w:color="auto"/>
            <w:left w:val="none" w:sz="0" w:space="0" w:color="auto"/>
            <w:bottom w:val="none" w:sz="0" w:space="0" w:color="auto"/>
            <w:right w:val="none" w:sz="0" w:space="0" w:color="auto"/>
          </w:divBdr>
        </w:div>
        <w:div w:id="1629555959">
          <w:marLeft w:val="0"/>
          <w:marRight w:val="0"/>
          <w:marTop w:val="0"/>
          <w:marBottom w:val="0"/>
          <w:divBdr>
            <w:top w:val="none" w:sz="0" w:space="0" w:color="auto"/>
            <w:left w:val="none" w:sz="0" w:space="0" w:color="auto"/>
            <w:bottom w:val="none" w:sz="0" w:space="0" w:color="auto"/>
            <w:right w:val="none" w:sz="0" w:space="0" w:color="auto"/>
          </w:divBdr>
        </w:div>
        <w:div w:id="1957524775">
          <w:marLeft w:val="0"/>
          <w:marRight w:val="0"/>
          <w:marTop w:val="0"/>
          <w:marBottom w:val="0"/>
          <w:divBdr>
            <w:top w:val="none" w:sz="0" w:space="0" w:color="auto"/>
            <w:left w:val="none" w:sz="0" w:space="0" w:color="auto"/>
            <w:bottom w:val="none" w:sz="0" w:space="0" w:color="auto"/>
            <w:right w:val="none" w:sz="0" w:space="0" w:color="auto"/>
          </w:divBdr>
        </w:div>
        <w:div w:id="2061005034">
          <w:marLeft w:val="0"/>
          <w:marRight w:val="0"/>
          <w:marTop w:val="0"/>
          <w:marBottom w:val="0"/>
          <w:divBdr>
            <w:top w:val="none" w:sz="0" w:space="0" w:color="auto"/>
            <w:left w:val="none" w:sz="0" w:space="0" w:color="auto"/>
            <w:bottom w:val="none" w:sz="0" w:space="0" w:color="auto"/>
            <w:right w:val="none" w:sz="0" w:space="0" w:color="auto"/>
          </w:divBdr>
        </w:div>
        <w:div w:id="1797138490">
          <w:marLeft w:val="0"/>
          <w:marRight w:val="0"/>
          <w:marTop w:val="0"/>
          <w:marBottom w:val="0"/>
          <w:divBdr>
            <w:top w:val="none" w:sz="0" w:space="0" w:color="auto"/>
            <w:left w:val="none" w:sz="0" w:space="0" w:color="auto"/>
            <w:bottom w:val="none" w:sz="0" w:space="0" w:color="auto"/>
            <w:right w:val="none" w:sz="0" w:space="0" w:color="auto"/>
          </w:divBdr>
        </w:div>
        <w:div w:id="1105076645">
          <w:marLeft w:val="0"/>
          <w:marRight w:val="0"/>
          <w:marTop w:val="0"/>
          <w:marBottom w:val="0"/>
          <w:divBdr>
            <w:top w:val="none" w:sz="0" w:space="0" w:color="auto"/>
            <w:left w:val="none" w:sz="0" w:space="0" w:color="auto"/>
            <w:bottom w:val="none" w:sz="0" w:space="0" w:color="auto"/>
            <w:right w:val="none" w:sz="0" w:space="0" w:color="auto"/>
          </w:divBdr>
        </w:div>
        <w:div w:id="910192108">
          <w:marLeft w:val="0"/>
          <w:marRight w:val="0"/>
          <w:marTop w:val="0"/>
          <w:marBottom w:val="0"/>
          <w:divBdr>
            <w:top w:val="none" w:sz="0" w:space="0" w:color="auto"/>
            <w:left w:val="none" w:sz="0" w:space="0" w:color="auto"/>
            <w:bottom w:val="none" w:sz="0" w:space="0" w:color="auto"/>
            <w:right w:val="none" w:sz="0" w:space="0" w:color="auto"/>
          </w:divBdr>
        </w:div>
        <w:div w:id="812452930">
          <w:marLeft w:val="0"/>
          <w:marRight w:val="0"/>
          <w:marTop w:val="0"/>
          <w:marBottom w:val="0"/>
          <w:divBdr>
            <w:top w:val="none" w:sz="0" w:space="0" w:color="auto"/>
            <w:left w:val="none" w:sz="0" w:space="0" w:color="auto"/>
            <w:bottom w:val="none" w:sz="0" w:space="0" w:color="auto"/>
            <w:right w:val="none" w:sz="0" w:space="0" w:color="auto"/>
          </w:divBdr>
        </w:div>
        <w:div w:id="1008406358">
          <w:marLeft w:val="0"/>
          <w:marRight w:val="0"/>
          <w:marTop w:val="0"/>
          <w:marBottom w:val="0"/>
          <w:divBdr>
            <w:top w:val="none" w:sz="0" w:space="0" w:color="auto"/>
            <w:left w:val="none" w:sz="0" w:space="0" w:color="auto"/>
            <w:bottom w:val="none" w:sz="0" w:space="0" w:color="auto"/>
            <w:right w:val="none" w:sz="0" w:space="0" w:color="auto"/>
          </w:divBdr>
        </w:div>
        <w:div w:id="1698385814">
          <w:marLeft w:val="0"/>
          <w:marRight w:val="0"/>
          <w:marTop w:val="0"/>
          <w:marBottom w:val="0"/>
          <w:divBdr>
            <w:top w:val="none" w:sz="0" w:space="0" w:color="auto"/>
            <w:left w:val="none" w:sz="0" w:space="0" w:color="auto"/>
            <w:bottom w:val="none" w:sz="0" w:space="0" w:color="auto"/>
            <w:right w:val="none" w:sz="0" w:space="0" w:color="auto"/>
          </w:divBdr>
        </w:div>
        <w:div w:id="977149611">
          <w:marLeft w:val="0"/>
          <w:marRight w:val="0"/>
          <w:marTop w:val="0"/>
          <w:marBottom w:val="0"/>
          <w:divBdr>
            <w:top w:val="none" w:sz="0" w:space="0" w:color="auto"/>
            <w:left w:val="none" w:sz="0" w:space="0" w:color="auto"/>
            <w:bottom w:val="none" w:sz="0" w:space="0" w:color="auto"/>
            <w:right w:val="none" w:sz="0" w:space="0" w:color="auto"/>
          </w:divBdr>
        </w:div>
        <w:div w:id="297761887">
          <w:marLeft w:val="0"/>
          <w:marRight w:val="0"/>
          <w:marTop w:val="0"/>
          <w:marBottom w:val="0"/>
          <w:divBdr>
            <w:top w:val="none" w:sz="0" w:space="0" w:color="auto"/>
            <w:left w:val="none" w:sz="0" w:space="0" w:color="auto"/>
            <w:bottom w:val="none" w:sz="0" w:space="0" w:color="auto"/>
            <w:right w:val="none" w:sz="0" w:space="0" w:color="auto"/>
          </w:divBdr>
        </w:div>
        <w:div w:id="1832212464">
          <w:marLeft w:val="0"/>
          <w:marRight w:val="0"/>
          <w:marTop w:val="0"/>
          <w:marBottom w:val="0"/>
          <w:divBdr>
            <w:top w:val="none" w:sz="0" w:space="0" w:color="auto"/>
            <w:left w:val="none" w:sz="0" w:space="0" w:color="auto"/>
            <w:bottom w:val="none" w:sz="0" w:space="0" w:color="auto"/>
            <w:right w:val="none" w:sz="0" w:space="0" w:color="auto"/>
          </w:divBdr>
        </w:div>
        <w:div w:id="905267095">
          <w:marLeft w:val="0"/>
          <w:marRight w:val="0"/>
          <w:marTop w:val="0"/>
          <w:marBottom w:val="0"/>
          <w:divBdr>
            <w:top w:val="none" w:sz="0" w:space="0" w:color="auto"/>
            <w:left w:val="none" w:sz="0" w:space="0" w:color="auto"/>
            <w:bottom w:val="none" w:sz="0" w:space="0" w:color="auto"/>
            <w:right w:val="none" w:sz="0" w:space="0" w:color="auto"/>
          </w:divBdr>
        </w:div>
        <w:div w:id="4986523">
          <w:marLeft w:val="0"/>
          <w:marRight w:val="0"/>
          <w:marTop w:val="0"/>
          <w:marBottom w:val="0"/>
          <w:divBdr>
            <w:top w:val="none" w:sz="0" w:space="0" w:color="auto"/>
            <w:left w:val="none" w:sz="0" w:space="0" w:color="auto"/>
            <w:bottom w:val="none" w:sz="0" w:space="0" w:color="auto"/>
            <w:right w:val="none" w:sz="0" w:space="0" w:color="auto"/>
          </w:divBdr>
        </w:div>
        <w:div w:id="1185902827">
          <w:marLeft w:val="0"/>
          <w:marRight w:val="0"/>
          <w:marTop w:val="0"/>
          <w:marBottom w:val="0"/>
          <w:divBdr>
            <w:top w:val="none" w:sz="0" w:space="0" w:color="auto"/>
            <w:left w:val="none" w:sz="0" w:space="0" w:color="auto"/>
            <w:bottom w:val="none" w:sz="0" w:space="0" w:color="auto"/>
            <w:right w:val="none" w:sz="0" w:space="0" w:color="auto"/>
          </w:divBdr>
        </w:div>
        <w:div w:id="2706787">
          <w:marLeft w:val="0"/>
          <w:marRight w:val="0"/>
          <w:marTop w:val="0"/>
          <w:marBottom w:val="0"/>
          <w:divBdr>
            <w:top w:val="none" w:sz="0" w:space="0" w:color="auto"/>
            <w:left w:val="none" w:sz="0" w:space="0" w:color="auto"/>
            <w:bottom w:val="none" w:sz="0" w:space="0" w:color="auto"/>
            <w:right w:val="none" w:sz="0" w:space="0" w:color="auto"/>
          </w:divBdr>
        </w:div>
        <w:div w:id="2090691703">
          <w:marLeft w:val="0"/>
          <w:marRight w:val="0"/>
          <w:marTop w:val="0"/>
          <w:marBottom w:val="0"/>
          <w:divBdr>
            <w:top w:val="none" w:sz="0" w:space="0" w:color="auto"/>
            <w:left w:val="none" w:sz="0" w:space="0" w:color="auto"/>
            <w:bottom w:val="none" w:sz="0" w:space="0" w:color="auto"/>
            <w:right w:val="none" w:sz="0" w:space="0" w:color="auto"/>
          </w:divBdr>
        </w:div>
        <w:div w:id="758256857">
          <w:marLeft w:val="0"/>
          <w:marRight w:val="0"/>
          <w:marTop w:val="0"/>
          <w:marBottom w:val="0"/>
          <w:divBdr>
            <w:top w:val="none" w:sz="0" w:space="0" w:color="auto"/>
            <w:left w:val="none" w:sz="0" w:space="0" w:color="auto"/>
            <w:bottom w:val="none" w:sz="0" w:space="0" w:color="auto"/>
            <w:right w:val="none" w:sz="0" w:space="0" w:color="auto"/>
          </w:divBdr>
        </w:div>
        <w:div w:id="1303845590">
          <w:marLeft w:val="0"/>
          <w:marRight w:val="0"/>
          <w:marTop w:val="0"/>
          <w:marBottom w:val="0"/>
          <w:divBdr>
            <w:top w:val="none" w:sz="0" w:space="0" w:color="auto"/>
            <w:left w:val="none" w:sz="0" w:space="0" w:color="auto"/>
            <w:bottom w:val="none" w:sz="0" w:space="0" w:color="auto"/>
            <w:right w:val="none" w:sz="0" w:space="0" w:color="auto"/>
          </w:divBdr>
        </w:div>
        <w:div w:id="405805537">
          <w:marLeft w:val="0"/>
          <w:marRight w:val="0"/>
          <w:marTop w:val="0"/>
          <w:marBottom w:val="0"/>
          <w:divBdr>
            <w:top w:val="none" w:sz="0" w:space="0" w:color="auto"/>
            <w:left w:val="none" w:sz="0" w:space="0" w:color="auto"/>
            <w:bottom w:val="none" w:sz="0" w:space="0" w:color="auto"/>
            <w:right w:val="none" w:sz="0" w:space="0" w:color="auto"/>
          </w:divBdr>
        </w:div>
        <w:div w:id="1376736765">
          <w:marLeft w:val="0"/>
          <w:marRight w:val="0"/>
          <w:marTop w:val="0"/>
          <w:marBottom w:val="0"/>
          <w:divBdr>
            <w:top w:val="none" w:sz="0" w:space="0" w:color="auto"/>
            <w:left w:val="none" w:sz="0" w:space="0" w:color="auto"/>
            <w:bottom w:val="none" w:sz="0" w:space="0" w:color="auto"/>
            <w:right w:val="none" w:sz="0" w:space="0" w:color="auto"/>
          </w:divBdr>
        </w:div>
        <w:div w:id="1693411115">
          <w:marLeft w:val="0"/>
          <w:marRight w:val="0"/>
          <w:marTop w:val="0"/>
          <w:marBottom w:val="0"/>
          <w:divBdr>
            <w:top w:val="none" w:sz="0" w:space="0" w:color="auto"/>
            <w:left w:val="none" w:sz="0" w:space="0" w:color="auto"/>
            <w:bottom w:val="none" w:sz="0" w:space="0" w:color="auto"/>
            <w:right w:val="none" w:sz="0" w:space="0" w:color="auto"/>
          </w:divBdr>
        </w:div>
        <w:div w:id="122045698">
          <w:marLeft w:val="0"/>
          <w:marRight w:val="0"/>
          <w:marTop w:val="0"/>
          <w:marBottom w:val="0"/>
          <w:divBdr>
            <w:top w:val="none" w:sz="0" w:space="0" w:color="auto"/>
            <w:left w:val="none" w:sz="0" w:space="0" w:color="auto"/>
            <w:bottom w:val="none" w:sz="0" w:space="0" w:color="auto"/>
            <w:right w:val="none" w:sz="0" w:space="0" w:color="auto"/>
          </w:divBdr>
        </w:div>
        <w:div w:id="1932423873">
          <w:marLeft w:val="0"/>
          <w:marRight w:val="0"/>
          <w:marTop w:val="0"/>
          <w:marBottom w:val="0"/>
          <w:divBdr>
            <w:top w:val="none" w:sz="0" w:space="0" w:color="auto"/>
            <w:left w:val="none" w:sz="0" w:space="0" w:color="auto"/>
            <w:bottom w:val="none" w:sz="0" w:space="0" w:color="auto"/>
            <w:right w:val="none" w:sz="0" w:space="0" w:color="auto"/>
          </w:divBdr>
        </w:div>
        <w:div w:id="1969240324">
          <w:marLeft w:val="0"/>
          <w:marRight w:val="0"/>
          <w:marTop w:val="0"/>
          <w:marBottom w:val="0"/>
          <w:divBdr>
            <w:top w:val="none" w:sz="0" w:space="0" w:color="auto"/>
            <w:left w:val="none" w:sz="0" w:space="0" w:color="auto"/>
            <w:bottom w:val="none" w:sz="0" w:space="0" w:color="auto"/>
            <w:right w:val="none" w:sz="0" w:space="0" w:color="auto"/>
          </w:divBdr>
        </w:div>
        <w:div w:id="1851526902">
          <w:marLeft w:val="0"/>
          <w:marRight w:val="0"/>
          <w:marTop w:val="0"/>
          <w:marBottom w:val="0"/>
          <w:divBdr>
            <w:top w:val="none" w:sz="0" w:space="0" w:color="auto"/>
            <w:left w:val="none" w:sz="0" w:space="0" w:color="auto"/>
            <w:bottom w:val="none" w:sz="0" w:space="0" w:color="auto"/>
            <w:right w:val="none" w:sz="0" w:space="0" w:color="auto"/>
          </w:divBdr>
        </w:div>
        <w:div w:id="2124957578">
          <w:marLeft w:val="0"/>
          <w:marRight w:val="0"/>
          <w:marTop w:val="0"/>
          <w:marBottom w:val="0"/>
          <w:divBdr>
            <w:top w:val="none" w:sz="0" w:space="0" w:color="auto"/>
            <w:left w:val="none" w:sz="0" w:space="0" w:color="auto"/>
            <w:bottom w:val="none" w:sz="0" w:space="0" w:color="auto"/>
            <w:right w:val="none" w:sz="0" w:space="0" w:color="auto"/>
          </w:divBdr>
        </w:div>
        <w:div w:id="286468386">
          <w:marLeft w:val="0"/>
          <w:marRight w:val="0"/>
          <w:marTop w:val="0"/>
          <w:marBottom w:val="0"/>
          <w:divBdr>
            <w:top w:val="none" w:sz="0" w:space="0" w:color="auto"/>
            <w:left w:val="none" w:sz="0" w:space="0" w:color="auto"/>
            <w:bottom w:val="none" w:sz="0" w:space="0" w:color="auto"/>
            <w:right w:val="none" w:sz="0" w:space="0" w:color="auto"/>
          </w:divBdr>
        </w:div>
        <w:div w:id="497620191">
          <w:marLeft w:val="0"/>
          <w:marRight w:val="0"/>
          <w:marTop w:val="0"/>
          <w:marBottom w:val="0"/>
          <w:divBdr>
            <w:top w:val="none" w:sz="0" w:space="0" w:color="auto"/>
            <w:left w:val="none" w:sz="0" w:space="0" w:color="auto"/>
            <w:bottom w:val="none" w:sz="0" w:space="0" w:color="auto"/>
            <w:right w:val="none" w:sz="0" w:space="0" w:color="auto"/>
          </w:divBdr>
        </w:div>
        <w:div w:id="1145513391">
          <w:marLeft w:val="0"/>
          <w:marRight w:val="0"/>
          <w:marTop w:val="0"/>
          <w:marBottom w:val="0"/>
          <w:divBdr>
            <w:top w:val="none" w:sz="0" w:space="0" w:color="auto"/>
            <w:left w:val="none" w:sz="0" w:space="0" w:color="auto"/>
            <w:bottom w:val="none" w:sz="0" w:space="0" w:color="auto"/>
            <w:right w:val="none" w:sz="0" w:space="0" w:color="auto"/>
          </w:divBdr>
        </w:div>
        <w:div w:id="1183933686">
          <w:marLeft w:val="0"/>
          <w:marRight w:val="0"/>
          <w:marTop w:val="0"/>
          <w:marBottom w:val="0"/>
          <w:divBdr>
            <w:top w:val="none" w:sz="0" w:space="0" w:color="auto"/>
            <w:left w:val="none" w:sz="0" w:space="0" w:color="auto"/>
            <w:bottom w:val="none" w:sz="0" w:space="0" w:color="auto"/>
            <w:right w:val="none" w:sz="0" w:space="0" w:color="auto"/>
          </w:divBdr>
        </w:div>
        <w:div w:id="1541238693">
          <w:marLeft w:val="0"/>
          <w:marRight w:val="0"/>
          <w:marTop w:val="0"/>
          <w:marBottom w:val="0"/>
          <w:divBdr>
            <w:top w:val="none" w:sz="0" w:space="0" w:color="auto"/>
            <w:left w:val="none" w:sz="0" w:space="0" w:color="auto"/>
            <w:bottom w:val="none" w:sz="0" w:space="0" w:color="auto"/>
            <w:right w:val="none" w:sz="0" w:space="0" w:color="auto"/>
          </w:divBdr>
        </w:div>
        <w:div w:id="837503394">
          <w:marLeft w:val="0"/>
          <w:marRight w:val="0"/>
          <w:marTop w:val="0"/>
          <w:marBottom w:val="0"/>
          <w:divBdr>
            <w:top w:val="none" w:sz="0" w:space="0" w:color="auto"/>
            <w:left w:val="none" w:sz="0" w:space="0" w:color="auto"/>
            <w:bottom w:val="none" w:sz="0" w:space="0" w:color="auto"/>
            <w:right w:val="none" w:sz="0" w:space="0" w:color="auto"/>
          </w:divBdr>
        </w:div>
        <w:div w:id="1539704382">
          <w:marLeft w:val="0"/>
          <w:marRight w:val="0"/>
          <w:marTop w:val="0"/>
          <w:marBottom w:val="0"/>
          <w:divBdr>
            <w:top w:val="none" w:sz="0" w:space="0" w:color="auto"/>
            <w:left w:val="none" w:sz="0" w:space="0" w:color="auto"/>
            <w:bottom w:val="none" w:sz="0" w:space="0" w:color="auto"/>
            <w:right w:val="none" w:sz="0" w:space="0" w:color="auto"/>
          </w:divBdr>
        </w:div>
        <w:div w:id="120656115">
          <w:marLeft w:val="0"/>
          <w:marRight w:val="0"/>
          <w:marTop w:val="0"/>
          <w:marBottom w:val="0"/>
          <w:divBdr>
            <w:top w:val="none" w:sz="0" w:space="0" w:color="auto"/>
            <w:left w:val="none" w:sz="0" w:space="0" w:color="auto"/>
            <w:bottom w:val="none" w:sz="0" w:space="0" w:color="auto"/>
            <w:right w:val="none" w:sz="0" w:space="0" w:color="auto"/>
          </w:divBdr>
        </w:div>
        <w:div w:id="1292401292">
          <w:marLeft w:val="0"/>
          <w:marRight w:val="0"/>
          <w:marTop w:val="0"/>
          <w:marBottom w:val="0"/>
          <w:divBdr>
            <w:top w:val="none" w:sz="0" w:space="0" w:color="auto"/>
            <w:left w:val="none" w:sz="0" w:space="0" w:color="auto"/>
            <w:bottom w:val="none" w:sz="0" w:space="0" w:color="auto"/>
            <w:right w:val="none" w:sz="0" w:space="0" w:color="auto"/>
          </w:divBdr>
        </w:div>
        <w:div w:id="33969860">
          <w:marLeft w:val="0"/>
          <w:marRight w:val="0"/>
          <w:marTop w:val="0"/>
          <w:marBottom w:val="0"/>
          <w:divBdr>
            <w:top w:val="none" w:sz="0" w:space="0" w:color="auto"/>
            <w:left w:val="none" w:sz="0" w:space="0" w:color="auto"/>
            <w:bottom w:val="none" w:sz="0" w:space="0" w:color="auto"/>
            <w:right w:val="none" w:sz="0" w:space="0" w:color="auto"/>
          </w:divBdr>
        </w:div>
        <w:div w:id="1085953309">
          <w:marLeft w:val="0"/>
          <w:marRight w:val="0"/>
          <w:marTop w:val="0"/>
          <w:marBottom w:val="0"/>
          <w:divBdr>
            <w:top w:val="none" w:sz="0" w:space="0" w:color="auto"/>
            <w:left w:val="none" w:sz="0" w:space="0" w:color="auto"/>
            <w:bottom w:val="none" w:sz="0" w:space="0" w:color="auto"/>
            <w:right w:val="none" w:sz="0" w:space="0" w:color="auto"/>
          </w:divBdr>
        </w:div>
        <w:div w:id="1709915458">
          <w:marLeft w:val="0"/>
          <w:marRight w:val="0"/>
          <w:marTop w:val="0"/>
          <w:marBottom w:val="0"/>
          <w:divBdr>
            <w:top w:val="none" w:sz="0" w:space="0" w:color="auto"/>
            <w:left w:val="none" w:sz="0" w:space="0" w:color="auto"/>
            <w:bottom w:val="none" w:sz="0" w:space="0" w:color="auto"/>
            <w:right w:val="none" w:sz="0" w:space="0" w:color="auto"/>
          </w:divBdr>
        </w:div>
        <w:div w:id="844980822">
          <w:marLeft w:val="0"/>
          <w:marRight w:val="0"/>
          <w:marTop w:val="0"/>
          <w:marBottom w:val="0"/>
          <w:divBdr>
            <w:top w:val="none" w:sz="0" w:space="0" w:color="auto"/>
            <w:left w:val="none" w:sz="0" w:space="0" w:color="auto"/>
            <w:bottom w:val="none" w:sz="0" w:space="0" w:color="auto"/>
            <w:right w:val="none" w:sz="0" w:space="0" w:color="auto"/>
          </w:divBdr>
        </w:div>
        <w:div w:id="299575384">
          <w:marLeft w:val="0"/>
          <w:marRight w:val="0"/>
          <w:marTop w:val="0"/>
          <w:marBottom w:val="0"/>
          <w:divBdr>
            <w:top w:val="none" w:sz="0" w:space="0" w:color="auto"/>
            <w:left w:val="none" w:sz="0" w:space="0" w:color="auto"/>
            <w:bottom w:val="none" w:sz="0" w:space="0" w:color="auto"/>
            <w:right w:val="none" w:sz="0" w:space="0" w:color="auto"/>
          </w:divBdr>
        </w:div>
        <w:div w:id="1000426138">
          <w:marLeft w:val="0"/>
          <w:marRight w:val="0"/>
          <w:marTop w:val="0"/>
          <w:marBottom w:val="0"/>
          <w:divBdr>
            <w:top w:val="none" w:sz="0" w:space="0" w:color="auto"/>
            <w:left w:val="none" w:sz="0" w:space="0" w:color="auto"/>
            <w:bottom w:val="none" w:sz="0" w:space="0" w:color="auto"/>
            <w:right w:val="none" w:sz="0" w:space="0" w:color="auto"/>
          </w:divBdr>
        </w:div>
        <w:div w:id="401177554">
          <w:marLeft w:val="0"/>
          <w:marRight w:val="0"/>
          <w:marTop w:val="0"/>
          <w:marBottom w:val="0"/>
          <w:divBdr>
            <w:top w:val="none" w:sz="0" w:space="0" w:color="auto"/>
            <w:left w:val="none" w:sz="0" w:space="0" w:color="auto"/>
            <w:bottom w:val="none" w:sz="0" w:space="0" w:color="auto"/>
            <w:right w:val="none" w:sz="0" w:space="0" w:color="auto"/>
          </w:divBdr>
        </w:div>
        <w:div w:id="1679767318">
          <w:marLeft w:val="0"/>
          <w:marRight w:val="0"/>
          <w:marTop w:val="0"/>
          <w:marBottom w:val="0"/>
          <w:divBdr>
            <w:top w:val="none" w:sz="0" w:space="0" w:color="auto"/>
            <w:left w:val="none" w:sz="0" w:space="0" w:color="auto"/>
            <w:bottom w:val="none" w:sz="0" w:space="0" w:color="auto"/>
            <w:right w:val="none" w:sz="0" w:space="0" w:color="auto"/>
          </w:divBdr>
        </w:div>
        <w:div w:id="1574847770">
          <w:marLeft w:val="0"/>
          <w:marRight w:val="0"/>
          <w:marTop w:val="0"/>
          <w:marBottom w:val="0"/>
          <w:divBdr>
            <w:top w:val="none" w:sz="0" w:space="0" w:color="auto"/>
            <w:left w:val="none" w:sz="0" w:space="0" w:color="auto"/>
            <w:bottom w:val="none" w:sz="0" w:space="0" w:color="auto"/>
            <w:right w:val="none" w:sz="0" w:space="0" w:color="auto"/>
          </w:divBdr>
        </w:div>
        <w:div w:id="164174786">
          <w:marLeft w:val="0"/>
          <w:marRight w:val="0"/>
          <w:marTop w:val="0"/>
          <w:marBottom w:val="0"/>
          <w:divBdr>
            <w:top w:val="none" w:sz="0" w:space="0" w:color="auto"/>
            <w:left w:val="none" w:sz="0" w:space="0" w:color="auto"/>
            <w:bottom w:val="none" w:sz="0" w:space="0" w:color="auto"/>
            <w:right w:val="none" w:sz="0" w:space="0" w:color="auto"/>
          </w:divBdr>
        </w:div>
        <w:div w:id="1807308323">
          <w:marLeft w:val="0"/>
          <w:marRight w:val="0"/>
          <w:marTop w:val="0"/>
          <w:marBottom w:val="0"/>
          <w:divBdr>
            <w:top w:val="none" w:sz="0" w:space="0" w:color="auto"/>
            <w:left w:val="none" w:sz="0" w:space="0" w:color="auto"/>
            <w:bottom w:val="none" w:sz="0" w:space="0" w:color="auto"/>
            <w:right w:val="none" w:sz="0" w:space="0" w:color="auto"/>
          </w:divBdr>
        </w:div>
        <w:div w:id="495538158">
          <w:marLeft w:val="0"/>
          <w:marRight w:val="0"/>
          <w:marTop w:val="0"/>
          <w:marBottom w:val="0"/>
          <w:divBdr>
            <w:top w:val="none" w:sz="0" w:space="0" w:color="auto"/>
            <w:left w:val="none" w:sz="0" w:space="0" w:color="auto"/>
            <w:bottom w:val="none" w:sz="0" w:space="0" w:color="auto"/>
            <w:right w:val="none" w:sz="0" w:space="0" w:color="auto"/>
          </w:divBdr>
        </w:div>
        <w:div w:id="2146117488">
          <w:marLeft w:val="0"/>
          <w:marRight w:val="0"/>
          <w:marTop w:val="0"/>
          <w:marBottom w:val="0"/>
          <w:divBdr>
            <w:top w:val="none" w:sz="0" w:space="0" w:color="auto"/>
            <w:left w:val="none" w:sz="0" w:space="0" w:color="auto"/>
            <w:bottom w:val="none" w:sz="0" w:space="0" w:color="auto"/>
            <w:right w:val="none" w:sz="0" w:space="0" w:color="auto"/>
          </w:divBdr>
        </w:div>
        <w:div w:id="328022870">
          <w:marLeft w:val="0"/>
          <w:marRight w:val="0"/>
          <w:marTop w:val="0"/>
          <w:marBottom w:val="0"/>
          <w:divBdr>
            <w:top w:val="none" w:sz="0" w:space="0" w:color="auto"/>
            <w:left w:val="none" w:sz="0" w:space="0" w:color="auto"/>
            <w:bottom w:val="none" w:sz="0" w:space="0" w:color="auto"/>
            <w:right w:val="none" w:sz="0" w:space="0" w:color="auto"/>
          </w:divBdr>
        </w:div>
        <w:div w:id="1900549575">
          <w:marLeft w:val="0"/>
          <w:marRight w:val="0"/>
          <w:marTop w:val="0"/>
          <w:marBottom w:val="0"/>
          <w:divBdr>
            <w:top w:val="none" w:sz="0" w:space="0" w:color="auto"/>
            <w:left w:val="none" w:sz="0" w:space="0" w:color="auto"/>
            <w:bottom w:val="none" w:sz="0" w:space="0" w:color="auto"/>
            <w:right w:val="none" w:sz="0" w:space="0" w:color="auto"/>
          </w:divBdr>
        </w:div>
        <w:div w:id="2079984073">
          <w:marLeft w:val="0"/>
          <w:marRight w:val="0"/>
          <w:marTop w:val="0"/>
          <w:marBottom w:val="0"/>
          <w:divBdr>
            <w:top w:val="none" w:sz="0" w:space="0" w:color="auto"/>
            <w:left w:val="none" w:sz="0" w:space="0" w:color="auto"/>
            <w:bottom w:val="none" w:sz="0" w:space="0" w:color="auto"/>
            <w:right w:val="none" w:sz="0" w:space="0" w:color="auto"/>
          </w:divBdr>
        </w:div>
        <w:div w:id="1785881073">
          <w:marLeft w:val="0"/>
          <w:marRight w:val="0"/>
          <w:marTop w:val="0"/>
          <w:marBottom w:val="0"/>
          <w:divBdr>
            <w:top w:val="none" w:sz="0" w:space="0" w:color="auto"/>
            <w:left w:val="none" w:sz="0" w:space="0" w:color="auto"/>
            <w:bottom w:val="none" w:sz="0" w:space="0" w:color="auto"/>
            <w:right w:val="none" w:sz="0" w:space="0" w:color="auto"/>
          </w:divBdr>
        </w:div>
        <w:div w:id="296684121">
          <w:marLeft w:val="0"/>
          <w:marRight w:val="0"/>
          <w:marTop w:val="0"/>
          <w:marBottom w:val="0"/>
          <w:divBdr>
            <w:top w:val="none" w:sz="0" w:space="0" w:color="auto"/>
            <w:left w:val="none" w:sz="0" w:space="0" w:color="auto"/>
            <w:bottom w:val="none" w:sz="0" w:space="0" w:color="auto"/>
            <w:right w:val="none" w:sz="0" w:space="0" w:color="auto"/>
          </w:divBdr>
        </w:div>
        <w:div w:id="190144179">
          <w:marLeft w:val="0"/>
          <w:marRight w:val="0"/>
          <w:marTop w:val="0"/>
          <w:marBottom w:val="0"/>
          <w:divBdr>
            <w:top w:val="none" w:sz="0" w:space="0" w:color="auto"/>
            <w:left w:val="none" w:sz="0" w:space="0" w:color="auto"/>
            <w:bottom w:val="none" w:sz="0" w:space="0" w:color="auto"/>
            <w:right w:val="none" w:sz="0" w:space="0" w:color="auto"/>
          </w:divBdr>
        </w:div>
        <w:div w:id="362365730">
          <w:marLeft w:val="0"/>
          <w:marRight w:val="0"/>
          <w:marTop w:val="0"/>
          <w:marBottom w:val="0"/>
          <w:divBdr>
            <w:top w:val="none" w:sz="0" w:space="0" w:color="auto"/>
            <w:left w:val="none" w:sz="0" w:space="0" w:color="auto"/>
            <w:bottom w:val="none" w:sz="0" w:space="0" w:color="auto"/>
            <w:right w:val="none" w:sz="0" w:space="0" w:color="auto"/>
          </w:divBdr>
        </w:div>
        <w:div w:id="369766980">
          <w:marLeft w:val="0"/>
          <w:marRight w:val="0"/>
          <w:marTop w:val="0"/>
          <w:marBottom w:val="0"/>
          <w:divBdr>
            <w:top w:val="none" w:sz="0" w:space="0" w:color="auto"/>
            <w:left w:val="none" w:sz="0" w:space="0" w:color="auto"/>
            <w:bottom w:val="none" w:sz="0" w:space="0" w:color="auto"/>
            <w:right w:val="none" w:sz="0" w:space="0" w:color="auto"/>
          </w:divBdr>
        </w:div>
        <w:div w:id="1796558013">
          <w:marLeft w:val="0"/>
          <w:marRight w:val="0"/>
          <w:marTop w:val="0"/>
          <w:marBottom w:val="0"/>
          <w:divBdr>
            <w:top w:val="none" w:sz="0" w:space="0" w:color="auto"/>
            <w:left w:val="none" w:sz="0" w:space="0" w:color="auto"/>
            <w:bottom w:val="none" w:sz="0" w:space="0" w:color="auto"/>
            <w:right w:val="none" w:sz="0" w:space="0" w:color="auto"/>
          </w:divBdr>
        </w:div>
        <w:div w:id="5207003">
          <w:marLeft w:val="0"/>
          <w:marRight w:val="0"/>
          <w:marTop w:val="0"/>
          <w:marBottom w:val="0"/>
          <w:divBdr>
            <w:top w:val="none" w:sz="0" w:space="0" w:color="auto"/>
            <w:left w:val="none" w:sz="0" w:space="0" w:color="auto"/>
            <w:bottom w:val="none" w:sz="0" w:space="0" w:color="auto"/>
            <w:right w:val="none" w:sz="0" w:space="0" w:color="auto"/>
          </w:divBdr>
        </w:div>
        <w:div w:id="1180461268">
          <w:marLeft w:val="0"/>
          <w:marRight w:val="0"/>
          <w:marTop w:val="0"/>
          <w:marBottom w:val="0"/>
          <w:divBdr>
            <w:top w:val="none" w:sz="0" w:space="0" w:color="auto"/>
            <w:left w:val="none" w:sz="0" w:space="0" w:color="auto"/>
            <w:bottom w:val="none" w:sz="0" w:space="0" w:color="auto"/>
            <w:right w:val="none" w:sz="0" w:space="0" w:color="auto"/>
          </w:divBdr>
        </w:div>
        <w:div w:id="759721580">
          <w:marLeft w:val="0"/>
          <w:marRight w:val="0"/>
          <w:marTop w:val="0"/>
          <w:marBottom w:val="0"/>
          <w:divBdr>
            <w:top w:val="none" w:sz="0" w:space="0" w:color="auto"/>
            <w:left w:val="none" w:sz="0" w:space="0" w:color="auto"/>
            <w:bottom w:val="none" w:sz="0" w:space="0" w:color="auto"/>
            <w:right w:val="none" w:sz="0" w:space="0" w:color="auto"/>
          </w:divBdr>
        </w:div>
        <w:div w:id="1474176147">
          <w:marLeft w:val="0"/>
          <w:marRight w:val="0"/>
          <w:marTop w:val="0"/>
          <w:marBottom w:val="0"/>
          <w:divBdr>
            <w:top w:val="none" w:sz="0" w:space="0" w:color="auto"/>
            <w:left w:val="none" w:sz="0" w:space="0" w:color="auto"/>
            <w:bottom w:val="none" w:sz="0" w:space="0" w:color="auto"/>
            <w:right w:val="none" w:sz="0" w:space="0" w:color="auto"/>
          </w:divBdr>
        </w:div>
        <w:div w:id="926886334">
          <w:marLeft w:val="0"/>
          <w:marRight w:val="0"/>
          <w:marTop w:val="0"/>
          <w:marBottom w:val="0"/>
          <w:divBdr>
            <w:top w:val="none" w:sz="0" w:space="0" w:color="auto"/>
            <w:left w:val="none" w:sz="0" w:space="0" w:color="auto"/>
            <w:bottom w:val="none" w:sz="0" w:space="0" w:color="auto"/>
            <w:right w:val="none" w:sz="0" w:space="0" w:color="auto"/>
          </w:divBdr>
        </w:div>
        <w:div w:id="73625102">
          <w:marLeft w:val="0"/>
          <w:marRight w:val="0"/>
          <w:marTop w:val="0"/>
          <w:marBottom w:val="0"/>
          <w:divBdr>
            <w:top w:val="none" w:sz="0" w:space="0" w:color="auto"/>
            <w:left w:val="none" w:sz="0" w:space="0" w:color="auto"/>
            <w:bottom w:val="none" w:sz="0" w:space="0" w:color="auto"/>
            <w:right w:val="none" w:sz="0" w:space="0" w:color="auto"/>
          </w:divBdr>
        </w:div>
        <w:div w:id="770471868">
          <w:marLeft w:val="0"/>
          <w:marRight w:val="0"/>
          <w:marTop w:val="0"/>
          <w:marBottom w:val="0"/>
          <w:divBdr>
            <w:top w:val="none" w:sz="0" w:space="0" w:color="auto"/>
            <w:left w:val="none" w:sz="0" w:space="0" w:color="auto"/>
            <w:bottom w:val="none" w:sz="0" w:space="0" w:color="auto"/>
            <w:right w:val="none" w:sz="0" w:space="0" w:color="auto"/>
          </w:divBdr>
        </w:div>
        <w:div w:id="387920799">
          <w:marLeft w:val="0"/>
          <w:marRight w:val="0"/>
          <w:marTop w:val="0"/>
          <w:marBottom w:val="0"/>
          <w:divBdr>
            <w:top w:val="none" w:sz="0" w:space="0" w:color="auto"/>
            <w:left w:val="none" w:sz="0" w:space="0" w:color="auto"/>
            <w:bottom w:val="none" w:sz="0" w:space="0" w:color="auto"/>
            <w:right w:val="none" w:sz="0" w:space="0" w:color="auto"/>
          </w:divBdr>
        </w:div>
        <w:div w:id="23216999">
          <w:marLeft w:val="0"/>
          <w:marRight w:val="0"/>
          <w:marTop w:val="0"/>
          <w:marBottom w:val="0"/>
          <w:divBdr>
            <w:top w:val="none" w:sz="0" w:space="0" w:color="auto"/>
            <w:left w:val="none" w:sz="0" w:space="0" w:color="auto"/>
            <w:bottom w:val="none" w:sz="0" w:space="0" w:color="auto"/>
            <w:right w:val="none" w:sz="0" w:space="0" w:color="auto"/>
          </w:divBdr>
        </w:div>
        <w:div w:id="1693917734">
          <w:marLeft w:val="0"/>
          <w:marRight w:val="0"/>
          <w:marTop w:val="0"/>
          <w:marBottom w:val="0"/>
          <w:divBdr>
            <w:top w:val="none" w:sz="0" w:space="0" w:color="auto"/>
            <w:left w:val="none" w:sz="0" w:space="0" w:color="auto"/>
            <w:bottom w:val="none" w:sz="0" w:space="0" w:color="auto"/>
            <w:right w:val="none" w:sz="0" w:space="0" w:color="auto"/>
          </w:divBdr>
        </w:div>
        <w:div w:id="417483750">
          <w:marLeft w:val="0"/>
          <w:marRight w:val="0"/>
          <w:marTop w:val="0"/>
          <w:marBottom w:val="0"/>
          <w:divBdr>
            <w:top w:val="none" w:sz="0" w:space="0" w:color="auto"/>
            <w:left w:val="none" w:sz="0" w:space="0" w:color="auto"/>
            <w:bottom w:val="none" w:sz="0" w:space="0" w:color="auto"/>
            <w:right w:val="none" w:sz="0" w:space="0" w:color="auto"/>
          </w:divBdr>
        </w:div>
        <w:div w:id="1558778340">
          <w:marLeft w:val="0"/>
          <w:marRight w:val="0"/>
          <w:marTop w:val="0"/>
          <w:marBottom w:val="0"/>
          <w:divBdr>
            <w:top w:val="none" w:sz="0" w:space="0" w:color="auto"/>
            <w:left w:val="none" w:sz="0" w:space="0" w:color="auto"/>
            <w:bottom w:val="none" w:sz="0" w:space="0" w:color="auto"/>
            <w:right w:val="none" w:sz="0" w:space="0" w:color="auto"/>
          </w:divBdr>
        </w:div>
        <w:div w:id="1852603177">
          <w:marLeft w:val="0"/>
          <w:marRight w:val="0"/>
          <w:marTop w:val="0"/>
          <w:marBottom w:val="0"/>
          <w:divBdr>
            <w:top w:val="none" w:sz="0" w:space="0" w:color="auto"/>
            <w:left w:val="none" w:sz="0" w:space="0" w:color="auto"/>
            <w:bottom w:val="none" w:sz="0" w:space="0" w:color="auto"/>
            <w:right w:val="none" w:sz="0" w:space="0" w:color="auto"/>
          </w:divBdr>
        </w:div>
        <w:div w:id="244540207">
          <w:marLeft w:val="0"/>
          <w:marRight w:val="0"/>
          <w:marTop w:val="0"/>
          <w:marBottom w:val="0"/>
          <w:divBdr>
            <w:top w:val="none" w:sz="0" w:space="0" w:color="auto"/>
            <w:left w:val="none" w:sz="0" w:space="0" w:color="auto"/>
            <w:bottom w:val="none" w:sz="0" w:space="0" w:color="auto"/>
            <w:right w:val="none" w:sz="0" w:space="0" w:color="auto"/>
          </w:divBdr>
        </w:div>
        <w:div w:id="685909116">
          <w:marLeft w:val="0"/>
          <w:marRight w:val="0"/>
          <w:marTop w:val="0"/>
          <w:marBottom w:val="0"/>
          <w:divBdr>
            <w:top w:val="none" w:sz="0" w:space="0" w:color="auto"/>
            <w:left w:val="none" w:sz="0" w:space="0" w:color="auto"/>
            <w:bottom w:val="none" w:sz="0" w:space="0" w:color="auto"/>
            <w:right w:val="none" w:sz="0" w:space="0" w:color="auto"/>
          </w:divBdr>
        </w:div>
        <w:div w:id="1079600956">
          <w:marLeft w:val="0"/>
          <w:marRight w:val="0"/>
          <w:marTop w:val="0"/>
          <w:marBottom w:val="0"/>
          <w:divBdr>
            <w:top w:val="none" w:sz="0" w:space="0" w:color="auto"/>
            <w:left w:val="none" w:sz="0" w:space="0" w:color="auto"/>
            <w:bottom w:val="none" w:sz="0" w:space="0" w:color="auto"/>
            <w:right w:val="none" w:sz="0" w:space="0" w:color="auto"/>
          </w:divBdr>
        </w:div>
        <w:div w:id="77757566">
          <w:marLeft w:val="0"/>
          <w:marRight w:val="0"/>
          <w:marTop w:val="0"/>
          <w:marBottom w:val="0"/>
          <w:divBdr>
            <w:top w:val="none" w:sz="0" w:space="0" w:color="auto"/>
            <w:left w:val="none" w:sz="0" w:space="0" w:color="auto"/>
            <w:bottom w:val="none" w:sz="0" w:space="0" w:color="auto"/>
            <w:right w:val="none" w:sz="0" w:space="0" w:color="auto"/>
          </w:divBdr>
        </w:div>
        <w:div w:id="519121044">
          <w:marLeft w:val="0"/>
          <w:marRight w:val="0"/>
          <w:marTop w:val="0"/>
          <w:marBottom w:val="0"/>
          <w:divBdr>
            <w:top w:val="none" w:sz="0" w:space="0" w:color="auto"/>
            <w:left w:val="none" w:sz="0" w:space="0" w:color="auto"/>
            <w:bottom w:val="none" w:sz="0" w:space="0" w:color="auto"/>
            <w:right w:val="none" w:sz="0" w:space="0" w:color="auto"/>
          </w:divBdr>
        </w:div>
        <w:div w:id="1325934428">
          <w:marLeft w:val="0"/>
          <w:marRight w:val="0"/>
          <w:marTop w:val="0"/>
          <w:marBottom w:val="0"/>
          <w:divBdr>
            <w:top w:val="none" w:sz="0" w:space="0" w:color="auto"/>
            <w:left w:val="none" w:sz="0" w:space="0" w:color="auto"/>
            <w:bottom w:val="none" w:sz="0" w:space="0" w:color="auto"/>
            <w:right w:val="none" w:sz="0" w:space="0" w:color="auto"/>
          </w:divBdr>
        </w:div>
        <w:div w:id="124399000">
          <w:marLeft w:val="0"/>
          <w:marRight w:val="0"/>
          <w:marTop w:val="0"/>
          <w:marBottom w:val="0"/>
          <w:divBdr>
            <w:top w:val="none" w:sz="0" w:space="0" w:color="auto"/>
            <w:left w:val="none" w:sz="0" w:space="0" w:color="auto"/>
            <w:bottom w:val="none" w:sz="0" w:space="0" w:color="auto"/>
            <w:right w:val="none" w:sz="0" w:space="0" w:color="auto"/>
          </w:divBdr>
        </w:div>
        <w:div w:id="704721541">
          <w:marLeft w:val="0"/>
          <w:marRight w:val="0"/>
          <w:marTop w:val="0"/>
          <w:marBottom w:val="0"/>
          <w:divBdr>
            <w:top w:val="none" w:sz="0" w:space="0" w:color="auto"/>
            <w:left w:val="none" w:sz="0" w:space="0" w:color="auto"/>
            <w:bottom w:val="none" w:sz="0" w:space="0" w:color="auto"/>
            <w:right w:val="none" w:sz="0" w:space="0" w:color="auto"/>
          </w:divBdr>
        </w:div>
        <w:div w:id="873269004">
          <w:marLeft w:val="0"/>
          <w:marRight w:val="0"/>
          <w:marTop w:val="0"/>
          <w:marBottom w:val="0"/>
          <w:divBdr>
            <w:top w:val="none" w:sz="0" w:space="0" w:color="auto"/>
            <w:left w:val="none" w:sz="0" w:space="0" w:color="auto"/>
            <w:bottom w:val="none" w:sz="0" w:space="0" w:color="auto"/>
            <w:right w:val="none" w:sz="0" w:space="0" w:color="auto"/>
          </w:divBdr>
        </w:div>
        <w:div w:id="1907568588">
          <w:marLeft w:val="0"/>
          <w:marRight w:val="0"/>
          <w:marTop w:val="0"/>
          <w:marBottom w:val="0"/>
          <w:divBdr>
            <w:top w:val="none" w:sz="0" w:space="0" w:color="auto"/>
            <w:left w:val="none" w:sz="0" w:space="0" w:color="auto"/>
            <w:bottom w:val="none" w:sz="0" w:space="0" w:color="auto"/>
            <w:right w:val="none" w:sz="0" w:space="0" w:color="auto"/>
          </w:divBdr>
        </w:div>
        <w:div w:id="752819416">
          <w:marLeft w:val="0"/>
          <w:marRight w:val="0"/>
          <w:marTop w:val="0"/>
          <w:marBottom w:val="0"/>
          <w:divBdr>
            <w:top w:val="none" w:sz="0" w:space="0" w:color="auto"/>
            <w:left w:val="none" w:sz="0" w:space="0" w:color="auto"/>
            <w:bottom w:val="none" w:sz="0" w:space="0" w:color="auto"/>
            <w:right w:val="none" w:sz="0" w:space="0" w:color="auto"/>
          </w:divBdr>
        </w:div>
        <w:div w:id="708526589">
          <w:marLeft w:val="0"/>
          <w:marRight w:val="0"/>
          <w:marTop w:val="0"/>
          <w:marBottom w:val="0"/>
          <w:divBdr>
            <w:top w:val="none" w:sz="0" w:space="0" w:color="auto"/>
            <w:left w:val="none" w:sz="0" w:space="0" w:color="auto"/>
            <w:bottom w:val="none" w:sz="0" w:space="0" w:color="auto"/>
            <w:right w:val="none" w:sz="0" w:space="0" w:color="auto"/>
          </w:divBdr>
        </w:div>
        <w:div w:id="540752578">
          <w:marLeft w:val="0"/>
          <w:marRight w:val="0"/>
          <w:marTop w:val="0"/>
          <w:marBottom w:val="0"/>
          <w:divBdr>
            <w:top w:val="none" w:sz="0" w:space="0" w:color="auto"/>
            <w:left w:val="none" w:sz="0" w:space="0" w:color="auto"/>
            <w:bottom w:val="none" w:sz="0" w:space="0" w:color="auto"/>
            <w:right w:val="none" w:sz="0" w:space="0" w:color="auto"/>
          </w:divBdr>
        </w:div>
        <w:div w:id="851381443">
          <w:marLeft w:val="0"/>
          <w:marRight w:val="0"/>
          <w:marTop w:val="0"/>
          <w:marBottom w:val="0"/>
          <w:divBdr>
            <w:top w:val="none" w:sz="0" w:space="0" w:color="auto"/>
            <w:left w:val="none" w:sz="0" w:space="0" w:color="auto"/>
            <w:bottom w:val="none" w:sz="0" w:space="0" w:color="auto"/>
            <w:right w:val="none" w:sz="0" w:space="0" w:color="auto"/>
          </w:divBdr>
        </w:div>
        <w:div w:id="324213601">
          <w:marLeft w:val="0"/>
          <w:marRight w:val="0"/>
          <w:marTop w:val="0"/>
          <w:marBottom w:val="0"/>
          <w:divBdr>
            <w:top w:val="none" w:sz="0" w:space="0" w:color="auto"/>
            <w:left w:val="none" w:sz="0" w:space="0" w:color="auto"/>
            <w:bottom w:val="none" w:sz="0" w:space="0" w:color="auto"/>
            <w:right w:val="none" w:sz="0" w:space="0" w:color="auto"/>
          </w:divBdr>
        </w:div>
        <w:div w:id="1750157868">
          <w:marLeft w:val="0"/>
          <w:marRight w:val="0"/>
          <w:marTop w:val="0"/>
          <w:marBottom w:val="0"/>
          <w:divBdr>
            <w:top w:val="none" w:sz="0" w:space="0" w:color="auto"/>
            <w:left w:val="none" w:sz="0" w:space="0" w:color="auto"/>
            <w:bottom w:val="none" w:sz="0" w:space="0" w:color="auto"/>
            <w:right w:val="none" w:sz="0" w:space="0" w:color="auto"/>
          </w:divBdr>
        </w:div>
        <w:div w:id="602611524">
          <w:marLeft w:val="0"/>
          <w:marRight w:val="0"/>
          <w:marTop w:val="0"/>
          <w:marBottom w:val="0"/>
          <w:divBdr>
            <w:top w:val="none" w:sz="0" w:space="0" w:color="auto"/>
            <w:left w:val="none" w:sz="0" w:space="0" w:color="auto"/>
            <w:bottom w:val="none" w:sz="0" w:space="0" w:color="auto"/>
            <w:right w:val="none" w:sz="0" w:space="0" w:color="auto"/>
          </w:divBdr>
        </w:div>
        <w:div w:id="143208768">
          <w:marLeft w:val="0"/>
          <w:marRight w:val="0"/>
          <w:marTop w:val="0"/>
          <w:marBottom w:val="0"/>
          <w:divBdr>
            <w:top w:val="none" w:sz="0" w:space="0" w:color="auto"/>
            <w:left w:val="none" w:sz="0" w:space="0" w:color="auto"/>
            <w:bottom w:val="none" w:sz="0" w:space="0" w:color="auto"/>
            <w:right w:val="none" w:sz="0" w:space="0" w:color="auto"/>
          </w:divBdr>
        </w:div>
        <w:div w:id="1922329379">
          <w:marLeft w:val="0"/>
          <w:marRight w:val="0"/>
          <w:marTop w:val="0"/>
          <w:marBottom w:val="0"/>
          <w:divBdr>
            <w:top w:val="none" w:sz="0" w:space="0" w:color="auto"/>
            <w:left w:val="none" w:sz="0" w:space="0" w:color="auto"/>
            <w:bottom w:val="none" w:sz="0" w:space="0" w:color="auto"/>
            <w:right w:val="none" w:sz="0" w:space="0" w:color="auto"/>
          </w:divBdr>
        </w:div>
        <w:div w:id="1206986317">
          <w:marLeft w:val="0"/>
          <w:marRight w:val="0"/>
          <w:marTop w:val="0"/>
          <w:marBottom w:val="0"/>
          <w:divBdr>
            <w:top w:val="none" w:sz="0" w:space="0" w:color="auto"/>
            <w:left w:val="none" w:sz="0" w:space="0" w:color="auto"/>
            <w:bottom w:val="none" w:sz="0" w:space="0" w:color="auto"/>
            <w:right w:val="none" w:sz="0" w:space="0" w:color="auto"/>
          </w:divBdr>
        </w:div>
        <w:div w:id="1968466899">
          <w:marLeft w:val="0"/>
          <w:marRight w:val="0"/>
          <w:marTop w:val="0"/>
          <w:marBottom w:val="0"/>
          <w:divBdr>
            <w:top w:val="none" w:sz="0" w:space="0" w:color="auto"/>
            <w:left w:val="none" w:sz="0" w:space="0" w:color="auto"/>
            <w:bottom w:val="none" w:sz="0" w:space="0" w:color="auto"/>
            <w:right w:val="none" w:sz="0" w:space="0" w:color="auto"/>
          </w:divBdr>
        </w:div>
        <w:div w:id="623274624">
          <w:marLeft w:val="0"/>
          <w:marRight w:val="0"/>
          <w:marTop w:val="0"/>
          <w:marBottom w:val="0"/>
          <w:divBdr>
            <w:top w:val="none" w:sz="0" w:space="0" w:color="auto"/>
            <w:left w:val="none" w:sz="0" w:space="0" w:color="auto"/>
            <w:bottom w:val="none" w:sz="0" w:space="0" w:color="auto"/>
            <w:right w:val="none" w:sz="0" w:space="0" w:color="auto"/>
          </w:divBdr>
        </w:div>
        <w:div w:id="1160315108">
          <w:marLeft w:val="0"/>
          <w:marRight w:val="0"/>
          <w:marTop w:val="0"/>
          <w:marBottom w:val="0"/>
          <w:divBdr>
            <w:top w:val="none" w:sz="0" w:space="0" w:color="auto"/>
            <w:left w:val="none" w:sz="0" w:space="0" w:color="auto"/>
            <w:bottom w:val="none" w:sz="0" w:space="0" w:color="auto"/>
            <w:right w:val="none" w:sz="0" w:space="0" w:color="auto"/>
          </w:divBdr>
        </w:div>
        <w:div w:id="888613228">
          <w:marLeft w:val="0"/>
          <w:marRight w:val="0"/>
          <w:marTop w:val="0"/>
          <w:marBottom w:val="0"/>
          <w:divBdr>
            <w:top w:val="none" w:sz="0" w:space="0" w:color="auto"/>
            <w:left w:val="none" w:sz="0" w:space="0" w:color="auto"/>
            <w:bottom w:val="none" w:sz="0" w:space="0" w:color="auto"/>
            <w:right w:val="none" w:sz="0" w:space="0" w:color="auto"/>
          </w:divBdr>
        </w:div>
        <w:div w:id="509569188">
          <w:marLeft w:val="0"/>
          <w:marRight w:val="0"/>
          <w:marTop w:val="0"/>
          <w:marBottom w:val="0"/>
          <w:divBdr>
            <w:top w:val="none" w:sz="0" w:space="0" w:color="auto"/>
            <w:left w:val="none" w:sz="0" w:space="0" w:color="auto"/>
            <w:bottom w:val="none" w:sz="0" w:space="0" w:color="auto"/>
            <w:right w:val="none" w:sz="0" w:space="0" w:color="auto"/>
          </w:divBdr>
        </w:div>
        <w:div w:id="114298457">
          <w:marLeft w:val="0"/>
          <w:marRight w:val="0"/>
          <w:marTop w:val="0"/>
          <w:marBottom w:val="0"/>
          <w:divBdr>
            <w:top w:val="none" w:sz="0" w:space="0" w:color="auto"/>
            <w:left w:val="none" w:sz="0" w:space="0" w:color="auto"/>
            <w:bottom w:val="none" w:sz="0" w:space="0" w:color="auto"/>
            <w:right w:val="none" w:sz="0" w:space="0" w:color="auto"/>
          </w:divBdr>
        </w:div>
        <w:div w:id="184249400">
          <w:marLeft w:val="0"/>
          <w:marRight w:val="0"/>
          <w:marTop w:val="0"/>
          <w:marBottom w:val="0"/>
          <w:divBdr>
            <w:top w:val="none" w:sz="0" w:space="0" w:color="auto"/>
            <w:left w:val="none" w:sz="0" w:space="0" w:color="auto"/>
            <w:bottom w:val="none" w:sz="0" w:space="0" w:color="auto"/>
            <w:right w:val="none" w:sz="0" w:space="0" w:color="auto"/>
          </w:divBdr>
        </w:div>
        <w:div w:id="1100688122">
          <w:marLeft w:val="0"/>
          <w:marRight w:val="0"/>
          <w:marTop w:val="0"/>
          <w:marBottom w:val="0"/>
          <w:divBdr>
            <w:top w:val="none" w:sz="0" w:space="0" w:color="auto"/>
            <w:left w:val="none" w:sz="0" w:space="0" w:color="auto"/>
            <w:bottom w:val="none" w:sz="0" w:space="0" w:color="auto"/>
            <w:right w:val="none" w:sz="0" w:space="0" w:color="auto"/>
          </w:divBdr>
        </w:div>
        <w:div w:id="1074625274">
          <w:marLeft w:val="0"/>
          <w:marRight w:val="0"/>
          <w:marTop w:val="0"/>
          <w:marBottom w:val="0"/>
          <w:divBdr>
            <w:top w:val="none" w:sz="0" w:space="0" w:color="auto"/>
            <w:left w:val="none" w:sz="0" w:space="0" w:color="auto"/>
            <w:bottom w:val="none" w:sz="0" w:space="0" w:color="auto"/>
            <w:right w:val="none" w:sz="0" w:space="0" w:color="auto"/>
          </w:divBdr>
        </w:div>
        <w:div w:id="1774858428">
          <w:marLeft w:val="0"/>
          <w:marRight w:val="0"/>
          <w:marTop w:val="0"/>
          <w:marBottom w:val="0"/>
          <w:divBdr>
            <w:top w:val="none" w:sz="0" w:space="0" w:color="auto"/>
            <w:left w:val="none" w:sz="0" w:space="0" w:color="auto"/>
            <w:bottom w:val="none" w:sz="0" w:space="0" w:color="auto"/>
            <w:right w:val="none" w:sz="0" w:space="0" w:color="auto"/>
          </w:divBdr>
        </w:div>
        <w:div w:id="547257027">
          <w:marLeft w:val="0"/>
          <w:marRight w:val="0"/>
          <w:marTop w:val="0"/>
          <w:marBottom w:val="0"/>
          <w:divBdr>
            <w:top w:val="none" w:sz="0" w:space="0" w:color="auto"/>
            <w:left w:val="none" w:sz="0" w:space="0" w:color="auto"/>
            <w:bottom w:val="none" w:sz="0" w:space="0" w:color="auto"/>
            <w:right w:val="none" w:sz="0" w:space="0" w:color="auto"/>
          </w:divBdr>
        </w:div>
        <w:div w:id="945037140">
          <w:marLeft w:val="0"/>
          <w:marRight w:val="0"/>
          <w:marTop w:val="0"/>
          <w:marBottom w:val="0"/>
          <w:divBdr>
            <w:top w:val="none" w:sz="0" w:space="0" w:color="auto"/>
            <w:left w:val="none" w:sz="0" w:space="0" w:color="auto"/>
            <w:bottom w:val="none" w:sz="0" w:space="0" w:color="auto"/>
            <w:right w:val="none" w:sz="0" w:space="0" w:color="auto"/>
          </w:divBdr>
        </w:div>
        <w:div w:id="1833910579">
          <w:marLeft w:val="0"/>
          <w:marRight w:val="0"/>
          <w:marTop w:val="0"/>
          <w:marBottom w:val="0"/>
          <w:divBdr>
            <w:top w:val="none" w:sz="0" w:space="0" w:color="auto"/>
            <w:left w:val="none" w:sz="0" w:space="0" w:color="auto"/>
            <w:bottom w:val="none" w:sz="0" w:space="0" w:color="auto"/>
            <w:right w:val="none" w:sz="0" w:space="0" w:color="auto"/>
          </w:divBdr>
        </w:div>
        <w:div w:id="1352029604">
          <w:marLeft w:val="0"/>
          <w:marRight w:val="0"/>
          <w:marTop w:val="0"/>
          <w:marBottom w:val="0"/>
          <w:divBdr>
            <w:top w:val="none" w:sz="0" w:space="0" w:color="auto"/>
            <w:left w:val="none" w:sz="0" w:space="0" w:color="auto"/>
            <w:bottom w:val="none" w:sz="0" w:space="0" w:color="auto"/>
            <w:right w:val="none" w:sz="0" w:space="0" w:color="auto"/>
          </w:divBdr>
        </w:div>
        <w:div w:id="586883839">
          <w:marLeft w:val="0"/>
          <w:marRight w:val="0"/>
          <w:marTop w:val="0"/>
          <w:marBottom w:val="0"/>
          <w:divBdr>
            <w:top w:val="none" w:sz="0" w:space="0" w:color="auto"/>
            <w:left w:val="none" w:sz="0" w:space="0" w:color="auto"/>
            <w:bottom w:val="none" w:sz="0" w:space="0" w:color="auto"/>
            <w:right w:val="none" w:sz="0" w:space="0" w:color="auto"/>
          </w:divBdr>
        </w:div>
        <w:div w:id="268314484">
          <w:marLeft w:val="0"/>
          <w:marRight w:val="0"/>
          <w:marTop w:val="0"/>
          <w:marBottom w:val="0"/>
          <w:divBdr>
            <w:top w:val="none" w:sz="0" w:space="0" w:color="auto"/>
            <w:left w:val="none" w:sz="0" w:space="0" w:color="auto"/>
            <w:bottom w:val="none" w:sz="0" w:space="0" w:color="auto"/>
            <w:right w:val="none" w:sz="0" w:space="0" w:color="auto"/>
          </w:divBdr>
        </w:div>
        <w:div w:id="840895604">
          <w:marLeft w:val="0"/>
          <w:marRight w:val="0"/>
          <w:marTop w:val="0"/>
          <w:marBottom w:val="0"/>
          <w:divBdr>
            <w:top w:val="none" w:sz="0" w:space="0" w:color="auto"/>
            <w:left w:val="none" w:sz="0" w:space="0" w:color="auto"/>
            <w:bottom w:val="none" w:sz="0" w:space="0" w:color="auto"/>
            <w:right w:val="none" w:sz="0" w:space="0" w:color="auto"/>
          </w:divBdr>
        </w:div>
        <w:div w:id="1558590268">
          <w:marLeft w:val="0"/>
          <w:marRight w:val="0"/>
          <w:marTop w:val="0"/>
          <w:marBottom w:val="0"/>
          <w:divBdr>
            <w:top w:val="none" w:sz="0" w:space="0" w:color="auto"/>
            <w:left w:val="none" w:sz="0" w:space="0" w:color="auto"/>
            <w:bottom w:val="none" w:sz="0" w:space="0" w:color="auto"/>
            <w:right w:val="none" w:sz="0" w:space="0" w:color="auto"/>
          </w:divBdr>
        </w:div>
        <w:div w:id="228930374">
          <w:marLeft w:val="0"/>
          <w:marRight w:val="0"/>
          <w:marTop w:val="0"/>
          <w:marBottom w:val="0"/>
          <w:divBdr>
            <w:top w:val="none" w:sz="0" w:space="0" w:color="auto"/>
            <w:left w:val="none" w:sz="0" w:space="0" w:color="auto"/>
            <w:bottom w:val="none" w:sz="0" w:space="0" w:color="auto"/>
            <w:right w:val="none" w:sz="0" w:space="0" w:color="auto"/>
          </w:divBdr>
        </w:div>
        <w:div w:id="575558619">
          <w:marLeft w:val="0"/>
          <w:marRight w:val="0"/>
          <w:marTop w:val="0"/>
          <w:marBottom w:val="0"/>
          <w:divBdr>
            <w:top w:val="none" w:sz="0" w:space="0" w:color="auto"/>
            <w:left w:val="none" w:sz="0" w:space="0" w:color="auto"/>
            <w:bottom w:val="none" w:sz="0" w:space="0" w:color="auto"/>
            <w:right w:val="none" w:sz="0" w:space="0" w:color="auto"/>
          </w:divBdr>
        </w:div>
        <w:div w:id="571935176">
          <w:marLeft w:val="0"/>
          <w:marRight w:val="0"/>
          <w:marTop w:val="0"/>
          <w:marBottom w:val="0"/>
          <w:divBdr>
            <w:top w:val="none" w:sz="0" w:space="0" w:color="auto"/>
            <w:left w:val="none" w:sz="0" w:space="0" w:color="auto"/>
            <w:bottom w:val="none" w:sz="0" w:space="0" w:color="auto"/>
            <w:right w:val="none" w:sz="0" w:space="0" w:color="auto"/>
          </w:divBdr>
        </w:div>
        <w:div w:id="1038821594">
          <w:marLeft w:val="0"/>
          <w:marRight w:val="0"/>
          <w:marTop w:val="0"/>
          <w:marBottom w:val="0"/>
          <w:divBdr>
            <w:top w:val="none" w:sz="0" w:space="0" w:color="auto"/>
            <w:left w:val="none" w:sz="0" w:space="0" w:color="auto"/>
            <w:bottom w:val="none" w:sz="0" w:space="0" w:color="auto"/>
            <w:right w:val="none" w:sz="0" w:space="0" w:color="auto"/>
          </w:divBdr>
        </w:div>
        <w:div w:id="1116364189">
          <w:marLeft w:val="0"/>
          <w:marRight w:val="0"/>
          <w:marTop w:val="0"/>
          <w:marBottom w:val="0"/>
          <w:divBdr>
            <w:top w:val="none" w:sz="0" w:space="0" w:color="auto"/>
            <w:left w:val="none" w:sz="0" w:space="0" w:color="auto"/>
            <w:bottom w:val="none" w:sz="0" w:space="0" w:color="auto"/>
            <w:right w:val="none" w:sz="0" w:space="0" w:color="auto"/>
          </w:divBdr>
        </w:div>
        <w:div w:id="1945653099">
          <w:marLeft w:val="0"/>
          <w:marRight w:val="0"/>
          <w:marTop w:val="0"/>
          <w:marBottom w:val="0"/>
          <w:divBdr>
            <w:top w:val="none" w:sz="0" w:space="0" w:color="auto"/>
            <w:left w:val="none" w:sz="0" w:space="0" w:color="auto"/>
            <w:bottom w:val="none" w:sz="0" w:space="0" w:color="auto"/>
            <w:right w:val="none" w:sz="0" w:space="0" w:color="auto"/>
          </w:divBdr>
        </w:div>
        <w:div w:id="1730376071">
          <w:marLeft w:val="0"/>
          <w:marRight w:val="0"/>
          <w:marTop w:val="0"/>
          <w:marBottom w:val="0"/>
          <w:divBdr>
            <w:top w:val="none" w:sz="0" w:space="0" w:color="auto"/>
            <w:left w:val="none" w:sz="0" w:space="0" w:color="auto"/>
            <w:bottom w:val="none" w:sz="0" w:space="0" w:color="auto"/>
            <w:right w:val="none" w:sz="0" w:space="0" w:color="auto"/>
          </w:divBdr>
        </w:div>
        <w:div w:id="1979339874">
          <w:marLeft w:val="0"/>
          <w:marRight w:val="0"/>
          <w:marTop w:val="0"/>
          <w:marBottom w:val="0"/>
          <w:divBdr>
            <w:top w:val="none" w:sz="0" w:space="0" w:color="auto"/>
            <w:left w:val="none" w:sz="0" w:space="0" w:color="auto"/>
            <w:bottom w:val="none" w:sz="0" w:space="0" w:color="auto"/>
            <w:right w:val="none" w:sz="0" w:space="0" w:color="auto"/>
          </w:divBdr>
        </w:div>
        <w:div w:id="1611930954">
          <w:marLeft w:val="0"/>
          <w:marRight w:val="0"/>
          <w:marTop w:val="0"/>
          <w:marBottom w:val="0"/>
          <w:divBdr>
            <w:top w:val="none" w:sz="0" w:space="0" w:color="auto"/>
            <w:left w:val="none" w:sz="0" w:space="0" w:color="auto"/>
            <w:bottom w:val="none" w:sz="0" w:space="0" w:color="auto"/>
            <w:right w:val="none" w:sz="0" w:space="0" w:color="auto"/>
          </w:divBdr>
        </w:div>
        <w:div w:id="746927934">
          <w:marLeft w:val="0"/>
          <w:marRight w:val="0"/>
          <w:marTop w:val="0"/>
          <w:marBottom w:val="0"/>
          <w:divBdr>
            <w:top w:val="none" w:sz="0" w:space="0" w:color="auto"/>
            <w:left w:val="none" w:sz="0" w:space="0" w:color="auto"/>
            <w:bottom w:val="none" w:sz="0" w:space="0" w:color="auto"/>
            <w:right w:val="none" w:sz="0" w:space="0" w:color="auto"/>
          </w:divBdr>
        </w:div>
        <w:div w:id="1807891347">
          <w:marLeft w:val="0"/>
          <w:marRight w:val="0"/>
          <w:marTop w:val="0"/>
          <w:marBottom w:val="0"/>
          <w:divBdr>
            <w:top w:val="none" w:sz="0" w:space="0" w:color="auto"/>
            <w:left w:val="none" w:sz="0" w:space="0" w:color="auto"/>
            <w:bottom w:val="none" w:sz="0" w:space="0" w:color="auto"/>
            <w:right w:val="none" w:sz="0" w:space="0" w:color="auto"/>
          </w:divBdr>
        </w:div>
        <w:div w:id="113642306">
          <w:marLeft w:val="0"/>
          <w:marRight w:val="0"/>
          <w:marTop w:val="0"/>
          <w:marBottom w:val="0"/>
          <w:divBdr>
            <w:top w:val="none" w:sz="0" w:space="0" w:color="auto"/>
            <w:left w:val="none" w:sz="0" w:space="0" w:color="auto"/>
            <w:bottom w:val="none" w:sz="0" w:space="0" w:color="auto"/>
            <w:right w:val="none" w:sz="0" w:space="0" w:color="auto"/>
          </w:divBdr>
        </w:div>
        <w:div w:id="2102602394">
          <w:marLeft w:val="0"/>
          <w:marRight w:val="0"/>
          <w:marTop w:val="0"/>
          <w:marBottom w:val="0"/>
          <w:divBdr>
            <w:top w:val="none" w:sz="0" w:space="0" w:color="auto"/>
            <w:left w:val="none" w:sz="0" w:space="0" w:color="auto"/>
            <w:bottom w:val="none" w:sz="0" w:space="0" w:color="auto"/>
            <w:right w:val="none" w:sz="0" w:space="0" w:color="auto"/>
          </w:divBdr>
        </w:div>
        <w:div w:id="1956593035">
          <w:marLeft w:val="0"/>
          <w:marRight w:val="0"/>
          <w:marTop w:val="0"/>
          <w:marBottom w:val="0"/>
          <w:divBdr>
            <w:top w:val="none" w:sz="0" w:space="0" w:color="auto"/>
            <w:left w:val="none" w:sz="0" w:space="0" w:color="auto"/>
            <w:bottom w:val="none" w:sz="0" w:space="0" w:color="auto"/>
            <w:right w:val="none" w:sz="0" w:space="0" w:color="auto"/>
          </w:divBdr>
        </w:div>
        <w:div w:id="390423911">
          <w:marLeft w:val="0"/>
          <w:marRight w:val="0"/>
          <w:marTop w:val="0"/>
          <w:marBottom w:val="0"/>
          <w:divBdr>
            <w:top w:val="none" w:sz="0" w:space="0" w:color="auto"/>
            <w:left w:val="none" w:sz="0" w:space="0" w:color="auto"/>
            <w:bottom w:val="none" w:sz="0" w:space="0" w:color="auto"/>
            <w:right w:val="none" w:sz="0" w:space="0" w:color="auto"/>
          </w:divBdr>
        </w:div>
        <w:div w:id="1268393856">
          <w:marLeft w:val="0"/>
          <w:marRight w:val="0"/>
          <w:marTop w:val="0"/>
          <w:marBottom w:val="0"/>
          <w:divBdr>
            <w:top w:val="none" w:sz="0" w:space="0" w:color="auto"/>
            <w:left w:val="none" w:sz="0" w:space="0" w:color="auto"/>
            <w:bottom w:val="none" w:sz="0" w:space="0" w:color="auto"/>
            <w:right w:val="none" w:sz="0" w:space="0" w:color="auto"/>
          </w:divBdr>
        </w:div>
        <w:div w:id="1900703531">
          <w:marLeft w:val="0"/>
          <w:marRight w:val="0"/>
          <w:marTop w:val="0"/>
          <w:marBottom w:val="0"/>
          <w:divBdr>
            <w:top w:val="none" w:sz="0" w:space="0" w:color="auto"/>
            <w:left w:val="none" w:sz="0" w:space="0" w:color="auto"/>
            <w:bottom w:val="none" w:sz="0" w:space="0" w:color="auto"/>
            <w:right w:val="none" w:sz="0" w:space="0" w:color="auto"/>
          </w:divBdr>
        </w:div>
        <w:div w:id="2022585671">
          <w:marLeft w:val="0"/>
          <w:marRight w:val="0"/>
          <w:marTop w:val="0"/>
          <w:marBottom w:val="0"/>
          <w:divBdr>
            <w:top w:val="none" w:sz="0" w:space="0" w:color="auto"/>
            <w:left w:val="none" w:sz="0" w:space="0" w:color="auto"/>
            <w:bottom w:val="none" w:sz="0" w:space="0" w:color="auto"/>
            <w:right w:val="none" w:sz="0" w:space="0" w:color="auto"/>
          </w:divBdr>
        </w:div>
        <w:div w:id="2070642642">
          <w:marLeft w:val="0"/>
          <w:marRight w:val="0"/>
          <w:marTop w:val="0"/>
          <w:marBottom w:val="0"/>
          <w:divBdr>
            <w:top w:val="none" w:sz="0" w:space="0" w:color="auto"/>
            <w:left w:val="none" w:sz="0" w:space="0" w:color="auto"/>
            <w:bottom w:val="none" w:sz="0" w:space="0" w:color="auto"/>
            <w:right w:val="none" w:sz="0" w:space="0" w:color="auto"/>
          </w:divBdr>
        </w:div>
        <w:div w:id="1327051984">
          <w:marLeft w:val="0"/>
          <w:marRight w:val="0"/>
          <w:marTop w:val="0"/>
          <w:marBottom w:val="0"/>
          <w:divBdr>
            <w:top w:val="none" w:sz="0" w:space="0" w:color="auto"/>
            <w:left w:val="none" w:sz="0" w:space="0" w:color="auto"/>
            <w:bottom w:val="none" w:sz="0" w:space="0" w:color="auto"/>
            <w:right w:val="none" w:sz="0" w:space="0" w:color="auto"/>
          </w:divBdr>
        </w:div>
        <w:div w:id="373653049">
          <w:marLeft w:val="0"/>
          <w:marRight w:val="0"/>
          <w:marTop w:val="0"/>
          <w:marBottom w:val="0"/>
          <w:divBdr>
            <w:top w:val="none" w:sz="0" w:space="0" w:color="auto"/>
            <w:left w:val="none" w:sz="0" w:space="0" w:color="auto"/>
            <w:bottom w:val="none" w:sz="0" w:space="0" w:color="auto"/>
            <w:right w:val="none" w:sz="0" w:space="0" w:color="auto"/>
          </w:divBdr>
        </w:div>
        <w:div w:id="1863738861">
          <w:marLeft w:val="0"/>
          <w:marRight w:val="0"/>
          <w:marTop w:val="0"/>
          <w:marBottom w:val="0"/>
          <w:divBdr>
            <w:top w:val="none" w:sz="0" w:space="0" w:color="auto"/>
            <w:left w:val="none" w:sz="0" w:space="0" w:color="auto"/>
            <w:bottom w:val="none" w:sz="0" w:space="0" w:color="auto"/>
            <w:right w:val="none" w:sz="0" w:space="0" w:color="auto"/>
          </w:divBdr>
        </w:div>
        <w:div w:id="1322463226">
          <w:marLeft w:val="0"/>
          <w:marRight w:val="0"/>
          <w:marTop w:val="0"/>
          <w:marBottom w:val="0"/>
          <w:divBdr>
            <w:top w:val="none" w:sz="0" w:space="0" w:color="auto"/>
            <w:left w:val="none" w:sz="0" w:space="0" w:color="auto"/>
            <w:bottom w:val="none" w:sz="0" w:space="0" w:color="auto"/>
            <w:right w:val="none" w:sz="0" w:space="0" w:color="auto"/>
          </w:divBdr>
        </w:div>
        <w:div w:id="472646580">
          <w:marLeft w:val="0"/>
          <w:marRight w:val="0"/>
          <w:marTop w:val="0"/>
          <w:marBottom w:val="0"/>
          <w:divBdr>
            <w:top w:val="none" w:sz="0" w:space="0" w:color="auto"/>
            <w:left w:val="none" w:sz="0" w:space="0" w:color="auto"/>
            <w:bottom w:val="none" w:sz="0" w:space="0" w:color="auto"/>
            <w:right w:val="none" w:sz="0" w:space="0" w:color="auto"/>
          </w:divBdr>
        </w:div>
        <w:div w:id="731849564">
          <w:marLeft w:val="0"/>
          <w:marRight w:val="0"/>
          <w:marTop w:val="0"/>
          <w:marBottom w:val="0"/>
          <w:divBdr>
            <w:top w:val="none" w:sz="0" w:space="0" w:color="auto"/>
            <w:left w:val="none" w:sz="0" w:space="0" w:color="auto"/>
            <w:bottom w:val="none" w:sz="0" w:space="0" w:color="auto"/>
            <w:right w:val="none" w:sz="0" w:space="0" w:color="auto"/>
          </w:divBdr>
        </w:div>
        <w:div w:id="620234742">
          <w:marLeft w:val="0"/>
          <w:marRight w:val="0"/>
          <w:marTop w:val="0"/>
          <w:marBottom w:val="0"/>
          <w:divBdr>
            <w:top w:val="none" w:sz="0" w:space="0" w:color="auto"/>
            <w:left w:val="none" w:sz="0" w:space="0" w:color="auto"/>
            <w:bottom w:val="none" w:sz="0" w:space="0" w:color="auto"/>
            <w:right w:val="none" w:sz="0" w:space="0" w:color="auto"/>
          </w:divBdr>
        </w:div>
        <w:div w:id="1794204239">
          <w:marLeft w:val="0"/>
          <w:marRight w:val="0"/>
          <w:marTop w:val="0"/>
          <w:marBottom w:val="0"/>
          <w:divBdr>
            <w:top w:val="none" w:sz="0" w:space="0" w:color="auto"/>
            <w:left w:val="none" w:sz="0" w:space="0" w:color="auto"/>
            <w:bottom w:val="none" w:sz="0" w:space="0" w:color="auto"/>
            <w:right w:val="none" w:sz="0" w:space="0" w:color="auto"/>
          </w:divBdr>
        </w:div>
        <w:div w:id="462961699">
          <w:marLeft w:val="0"/>
          <w:marRight w:val="0"/>
          <w:marTop w:val="0"/>
          <w:marBottom w:val="0"/>
          <w:divBdr>
            <w:top w:val="none" w:sz="0" w:space="0" w:color="auto"/>
            <w:left w:val="none" w:sz="0" w:space="0" w:color="auto"/>
            <w:bottom w:val="none" w:sz="0" w:space="0" w:color="auto"/>
            <w:right w:val="none" w:sz="0" w:space="0" w:color="auto"/>
          </w:divBdr>
        </w:div>
        <w:div w:id="303431822">
          <w:marLeft w:val="0"/>
          <w:marRight w:val="0"/>
          <w:marTop w:val="0"/>
          <w:marBottom w:val="0"/>
          <w:divBdr>
            <w:top w:val="none" w:sz="0" w:space="0" w:color="auto"/>
            <w:left w:val="none" w:sz="0" w:space="0" w:color="auto"/>
            <w:bottom w:val="none" w:sz="0" w:space="0" w:color="auto"/>
            <w:right w:val="none" w:sz="0" w:space="0" w:color="auto"/>
          </w:divBdr>
        </w:div>
        <w:div w:id="1158888010">
          <w:marLeft w:val="0"/>
          <w:marRight w:val="0"/>
          <w:marTop w:val="0"/>
          <w:marBottom w:val="0"/>
          <w:divBdr>
            <w:top w:val="none" w:sz="0" w:space="0" w:color="auto"/>
            <w:left w:val="none" w:sz="0" w:space="0" w:color="auto"/>
            <w:bottom w:val="none" w:sz="0" w:space="0" w:color="auto"/>
            <w:right w:val="none" w:sz="0" w:space="0" w:color="auto"/>
          </w:divBdr>
        </w:div>
        <w:div w:id="1169174772">
          <w:marLeft w:val="0"/>
          <w:marRight w:val="0"/>
          <w:marTop w:val="0"/>
          <w:marBottom w:val="0"/>
          <w:divBdr>
            <w:top w:val="none" w:sz="0" w:space="0" w:color="auto"/>
            <w:left w:val="none" w:sz="0" w:space="0" w:color="auto"/>
            <w:bottom w:val="none" w:sz="0" w:space="0" w:color="auto"/>
            <w:right w:val="none" w:sz="0" w:space="0" w:color="auto"/>
          </w:divBdr>
        </w:div>
        <w:div w:id="530801142">
          <w:marLeft w:val="0"/>
          <w:marRight w:val="0"/>
          <w:marTop w:val="0"/>
          <w:marBottom w:val="0"/>
          <w:divBdr>
            <w:top w:val="none" w:sz="0" w:space="0" w:color="auto"/>
            <w:left w:val="none" w:sz="0" w:space="0" w:color="auto"/>
            <w:bottom w:val="none" w:sz="0" w:space="0" w:color="auto"/>
            <w:right w:val="none" w:sz="0" w:space="0" w:color="auto"/>
          </w:divBdr>
        </w:div>
        <w:div w:id="1032269237">
          <w:marLeft w:val="0"/>
          <w:marRight w:val="0"/>
          <w:marTop w:val="0"/>
          <w:marBottom w:val="0"/>
          <w:divBdr>
            <w:top w:val="none" w:sz="0" w:space="0" w:color="auto"/>
            <w:left w:val="none" w:sz="0" w:space="0" w:color="auto"/>
            <w:bottom w:val="none" w:sz="0" w:space="0" w:color="auto"/>
            <w:right w:val="none" w:sz="0" w:space="0" w:color="auto"/>
          </w:divBdr>
        </w:div>
        <w:div w:id="315770810">
          <w:marLeft w:val="0"/>
          <w:marRight w:val="0"/>
          <w:marTop w:val="0"/>
          <w:marBottom w:val="0"/>
          <w:divBdr>
            <w:top w:val="none" w:sz="0" w:space="0" w:color="auto"/>
            <w:left w:val="none" w:sz="0" w:space="0" w:color="auto"/>
            <w:bottom w:val="none" w:sz="0" w:space="0" w:color="auto"/>
            <w:right w:val="none" w:sz="0" w:space="0" w:color="auto"/>
          </w:divBdr>
        </w:div>
        <w:div w:id="1188373927">
          <w:marLeft w:val="0"/>
          <w:marRight w:val="0"/>
          <w:marTop w:val="0"/>
          <w:marBottom w:val="0"/>
          <w:divBdr>
            <w:top w:val="none" w:sz="0" w:space="0" w:color="auto"/>
            <w:left w:val="none" w:sz="0" w:space="0" w:color="auto"/>
            <w:bottom w:val="none" w:sz="0" w:space="0" w:color="auto"/>
            <w:right w:val="none" w:sz="0" w:space="0" w:color="auto"/>
          </w:divBdr>
        </w:div>
        <w:div w:id="2117019244">
          <w:marLeft w:val="0"/>
          <w:marRight w:val="0"/>
          <w:marTop w:val="0"/>
          <w:marBottom w:val="0"/>
          <w:divBdr>
            <w:top w:val="none" w:sz="0" w:space="0" w:color="auto"/>
            <w:left w:val="none" w:sz="0" w:space="0" w:color="auto"/>
            <w:bottom w:val="none" w:sz="0" w:space="0" w:color="auto"/>
            <w:right w:val="none" w:sz="0" w:space="0" w:color="auto"/>
          </w:divBdr>
        </w:div>
        <w:div w:id="35743710">
          <w:marLeft w:val="0"/>
          <w:marRight w:val="0"/>
          <w:marTop w:val="0"/>
          <w:marBottom w:val="0"/>
          <w:divBdr>
            <w:top w:val="none" w:sz="0" w:space="0" w:color="auto"/>
            <w:left w:val="none" w:sz="0" w:space="0" w:color="auto"/>
            <w:bottom w:val="none" w:sz="0" w:space="0" w:color="auto"/>
            <w:right w:val="none" w:sz="0" w:space="0" w:color="auto"/>
          </w:divBdr>
        </w:div>
        <w:div w:id="1562911129">
          <w:marLeft w:val="0"/>
          <w:marRight w:val="0"/>
          <w:marTop w:val="0"/>
          <w:marBottom w:val="0"/>
          <w:divBdr>
            <w:top w:val="none" w:sz="0" w:space="0" w:color="auto"/>
            <w:left w:val="none" w:sz="0" w:space="0" w:color="auto"/>
            <w:bottom w:val="none" w:sz="0" w:space="0" w:color="auto"/>
            <w:right w:val="none" w:sz="0" w:space="0" w:color="auto"/>
          </w:divBdr>
        </w:div>
        <w:div w:id="2106612305">
          <w:marLeft w:val="0"/>
          <w:marRight w:val="0"/>
          <w:marTop w:val="0"/>
          <w:marBottom w:val="0"/>
          <w:divBdr>
            <w:top w:val="none" w:sz="0" w:space="0" w:color="auto"/>
            <w:left w:val="none" w:sz="0" w:space="0" w:color="auto"/>
            <w:bottom w:val="none" w:sz="0" w:space="0" w:color="auto"/>
            <w:right w:val="none" w:sz="0" w:space="0" w:color="auto"/>
          </w:divBdr>
        </w:div>
        <w:div w:id="175123385">
          <w:marLeft w:val="0"/>
          <w:marRight w:val="0"/>
          <w:marTop w:val="0"/>
          <w:marBottom w:val="0"/>
          <w:divBdr>
            <w:top w:val="none" w:sz="0" w:space="0" w:color="auto"/>
            <w:left w:val="none" w:sz="0" w:space="0" w:color="auto"/>
            <w:bottom w:val="none" w:sz="0" w:space="0" w:color="auto"/>
            <w:right w:val="none" w:sz="0" w:space="0" w:color="auto"/>
          </w:divBdr>
        </w:div>
        <w:div w:id="1733574876">
          <w:marLeft w:val="0"/>
          <w:marRight w:val="0"/>
          <w:marTop w:val="0"/>
          <w:marBottom w:val="0"/>
          <w:divBdr>
            <w:top w:val="none" w:sz="0" w:space="0" w:color="auto"/>
            <w:left w:val="none" w:sz="0" w:space="0" w:color="auto"/>
            <w:bottom w:val="none" w:sz="0" w:space="0" w:color="auto"/>
            <w:right w:val="none" w:sz="0" w:space="0" w:color="auto"/>
          </w:divBdr>
        </w:div>
        <w:div w:id="1179466921">
          <w:marLeft w:val="0"/>
          <w:marRight w:val="0"/>
          <w:marTop w:val="0"/>
          <w:marBottom w:val="0"/>
          <w:divBdr>
            <w:top w:val="none" w:sz="0" w:space="0" w:color="auto"/>
            <w:left w:val="none" w:sz="0" w:space="0" w:color="auto"/>
            <w:bottom w:val="none" w:sz="0" w:space="0" w:color="auto"/>
            <w:right w:val="none" w:sz="0" w:space="0" w:color="auto"/>
          </w:divBdr>
        </w:div>
        <w:div w:id="1056704283">
          <w:marLeft w:val="0"/>
          <w:marRight w:val="0"/>
          <w:marTop w:val="0"/>
          <w:marBottom w:val="0"/>
          <w:divBdr>
            <w:top w:val="none" w:sz="0" w:space="0" w:color="auto"/>
            <w:left w:val="none" w:sz="0" w:space="0" w:color="auto"/>
            <w:bottom w:val="none" w:sz="0" w:space="0" w:color="auto"/>
            <w:right w:val="none" w:sz="0" w:space="0" w:color="auto"/>
          </w:divBdr>
        </w:div>
        <w:div w:id="484976548">
          <w:marLeft w:val="0"/>
          <w:marRight w:val="0"/>
          <w:marTop w:val="0"/>
          <w:marBottom w:val="0"/>
          <w:divBdr>
            <w:top w:val="none" w:sz="0" w:space="0" w:color="auto"/>
            <w:left w:val="none" w:sz="0" w:space="0" w:color="auto"/>
            <w:bottom w:val="none" w:sz="0" w:space="0" w:color="auto"/>
            <w:right w:val="none" w:sz="0" w:space="0" w:color="auto"/>
          </w:divBdr>
        </w:div>
        <w:div w:id="1071345810">
          <w:marLeft w:val="0"/>
          <w:marRight w:val="0"/>
          <w:marTop w:val="0"/>
          <w:marBottom w:val="0"/>
          <w:divBdr>
            <w:top w:val="none" w:sz="0" w:space="0" w:color="auto"/>
            <w:left w:val="none" w:sz="0" w:space="0" w:color="auto"/>
            <w:bottom w:val="none" w:sz="0" w:space="0" w:color="auto"/>
            <w:right w:val="none" w:sz="0" w:space="0" w:color="auto"/>
          </w:divBdr>
        </w:div>
        <w:div w:id="1220366148">
          <w:marLeft w:val="0"/>
          <w:marRight w:val="0"/>
          <w:marTop w:val="0"/>
          <w:marBottom w:val="0"/>
          <w:divBdr>
            <w:top w:val="none" w:sz="0" w:space="0" w:color="auto"/>
            <w:left w:val="none" w:sz="0" w:space="0" w:color="auto"/>
            <w:bottom w:val="none" w:sz="0" w:space="0" w:color="auto"/>
            <w:right w:val="none" w:sz="0" w:space="0" w:color="auto"/>
          </w:divBdr>
        </w:div>
        <w:div w:id="2013297172">
          <w:marLeft w:val="0"/>
          <w:marRight w:val="0"/>
          <w:marTop w:val="0"/>
          <w:marBottom w:val="0"/>
          <w:divBdr>
            <w:top w:val="none" w:sz="0" w:space="0" w:color="auto"/>
            <w:left w:val="none" w:sz="0" w:space="0" w:color="auto"/>
            <w:bottom w:val="none" w:sz="0" w:space="0" w:color="auto"/>
            <w:right w:val="none" w:sz="0" w:space="0" w:color="auto"/>
          </w:divBdr>
        </w:div>
        <w:div w:id="1841772348">
          <w:marLeft w:val="0"/>
          <w:marRight w:val="0"/>
          <w:marTop w:val="0"/>
          <w:marBottom w:val="0"/>
          <w:divBdr>
            <w:top w:val="none" w:sz="0" w:space="0" w:color="auto"/>
            <w:left w:val="none" w:sz="0" w:space="0" w:color="auto"/>
            <w:bottom w:val="none" w:sz="0" w:space="0" w:color="auto"/>
            <w:right w:val="none" w:sz="0" w:space="0" w:color="auto"/>
          </w:divBdr>
        </w:div>
        <w:div w:id="263001963">
          <w:marLeft w:val="0"/>
          <w:marRight w:val="0"/>
          <w:marTop w:val="0"/>
          <w:marBottom w:val="0"/>
          <w:divBdr>
            <w:top w:val="none" w:sz="0" w:space="0" w:color="auto"/>
            <w:left w:val="none" w:sz="0" w:space="0" w:color="auto"/>
            <w:bottom w:val="none" w:sz="0" w:space="0" w:color="auto"/>
            <w:right w:val="none" w:sz="0" w:space="0" w:color="auto"/>
          </w:divBdr>
        </w:div>
        <w:div w:id="1931619165">
          <w:marLeft w:val="0"/>
          <w:marRight w:val="0"/>
          <w:marTop w:val="0"/>
          <w:marBottom w:val="0"/>
          <w:divBdr>
            <w:top w:val="none" w:sz="0" w:space="0" w:color="auto"/>
            <w:left w:val="none" w:sz="0" w:space="0" w:color="auto"/>
            <w:bottom w:val="none" w:sz="0" w:space="0" w:color="auto"/>
            <w:right w:val="none" w:sz="0" w:space="0" w:color="auto"/>
          </w:divBdr>
        </w:div>
        <w:div w:id="839543498">
          <w:marLeft w:val="0"/>
          <w:marRight w:val="0"/>
          <w:marTop w:val="0"/>
          <w:marBottom w:val="0"/>
          <w:divBdr>
            <w:top w:val="none" w:sz="0" w:space="0" w:color="auto"/>
            <w:left w:val="none" w:sz="0" w:space="0" w:color="auto"/>
            <w:bottom w:val="none" w:sz="0" w:space="0" w:color="auto"/>
            <w:right w:val="none" w:sz="0" w:space="0" w:color="auto"/>
          </w:divBdr>
        </w:div>
        <w:div w:id="24136361">
          <w:marLeft w:val="0"/>
          <w:marRight w:val="0"/>
          <w:marTop w:val="0"/>
          <w:marBottom w:val="0"/>
          <w:divBdr>
            <w:top w:val="none" w:sz="0" w:space="0" w:color="auto"/>
            <w:left w:val="none" w:sz="0" w:space="0" w:color="auto"/>
            <w:bottom w:val="none" w:sz="0" w:space="0" w:color="auto"/>
            <w:right w:val="none" w:sz="0" w:space="0" w:color="auto"/>
          </w:divBdr>
        </w:div>
        <w:div w:id="1473133411">
          <w:marLeft w:val="0"/>
          <w:marRight w:val="0"/>
          <w:marTop w:val="0"/>
          <w:marBottom w:val="0"/>
          <w:divBdr>
            <w:top w:val="none" w:sz="0" w:space="0" w:color="auto"/>
            <w:left w:val="none" w:sz="0" w:space="0" w:color="auto"/>
            <w:bottom w:val="none" w:sz="0" w:space="0" w:color="auto"/>
            <w:right w:val="none" w:sz="0" w:space="0" w:color="auto"/>
          </w:divBdr>
        </w:div>
        <w:div w:id="1305356412">
          <w:marLeft w:val="0"/>
          <w:marRight w:val="0"/>
          <w:marTop w:val="0"/>
          <w:marBottom w:val="0"/>
          <w:divBdr>
            <w:top w:val="none" w:sz="0" w:space="0" w:color="auto"/>
            <w:left w:val="none" w:sz="0" w:space="0" w:color="auto"/>
            <w:bottom w:val="none" w:sz="0" w:space="0" w:color="auto"/>
            <w:right w:val="none" w:sz="0" w:space="0" w:color="auto"/>
          </w:divBdr>
        </w:div>
        <w:div w:id="1128815853">
          <w:marLeft w:val="0"/>
          <w:marRight w:val="0"/>
          <w:marTop w:val="0"/>
          <w:marBottom w:val="0"/>
          <w:divBdr>
            <w:top w:val="none" w:sz="0" w:space="0" w:color="auto"/>
            <w:left w:val="none" w:sz="0" w:space="0" w:color="auto"/>
            <w:bottom w:val="none" w:sz="0" w:space="0" w:color="auto"/>
            <w:right w:val="none" w:sz="0" w:space="0" w:color="auto"/>
          </w:divBdr>
        </w:div>
        <w:div w:id="100925569">
          <w:marLeft w:val="0"/>
          <w:marRight w:val="0"/>
          <w:marTop w:val="0"/>
          <w:marBottom w:val="0"/>
          <w:divBdr>
            <w:top w:val="none" w:sz="0" w:space="0" w:color="auto"/>
            <w:left w:val="none" w:sz="0" w:space="0" w:color="auto"/>
            <w:bottom w:val="none" w:sz="0" w:space="0" w:color="auto"/>
            <w:right w:val="none" w:sz="0" w:space="0" w:color="auto"/>
          </w:divBdr>
        </w:div>
        <w:div w:id="1376271347">
          <w:marLeft w:val="0"/>
          <w:marRight w:val="0"/>
          <w:marTop w:val="0"/>
          <w:marBottom w:val="0"/>
          <w:divBdr>
            <w:top w:val="none" w:sz="0" w:space="0" w:color="auto"/>
            <w:left w:val="none" w:sz="0" w:space="0" w:color="auto"/>
            <w:bottom w:val="none" w:sz="0" w:space="0" w:color="auto"/>
            <w:right w:val="none" w:sz="0" w:space="0" w:color="auto"/>
          </w:divBdr>
        </w:div>
        <w:div w:id="1699161375">
          <w:marLeft w:val="0"/>
          <w:marRight w:val="0"/>
          <w:marTop w:val="0"/>
          <w:marBottom w:val="0"/>
          <w:divBdr>
            <w:top w:val="none" w:sz="0" w:space="0" w:color="auto"/>
            <w:left w:val="none" w:sz="0" w:space="0" w:color="auto"/>
            <w:bottom w:val="none" w:sz="0" w:space="0" w:color="auto"/>
            <w:right w:val="none" w:sz="0" w:space="0" w:color="auto"/>
          </w:divBdr>
        </w:div>
        <w:div w:id="731344604">
          <w:marLeft w:val="0"/>
          <w:marRight w:val="0"/>
          <w:marTop w:val="0"/>
          <w:marBottom w:val="0"/>
          <w:divBdr>
            <w:top w:val="none" w:sz="0" w:space="0" w:color="auto"/>
            <w:left w:val="none" w:sz="0" w:space="0" w:color="auto"/>
            <w:bottom w:val="none" w:sz="0" w:space="0" w:color="auto"/>
            <w:right w:val="none" w:sz="0" w:space="0" w:color="auto"/>
          </w:divBdr>
        </w:div>
        <w:div w:id="422919683">
          <w:marLeft w:val="0"/>
          <w:marRight w:val="0"/>
          <w:marTop w:val="0"/>
          <w:marBottom w:val="0"/>
          <w:divBdr>
            <w:top w:val="none" w:sz="0" w:space="0" w:color="auto"/>
            <w:left w:val="none" w:sz="0" w:space="0" w:color="auto"/>
            <w:bottom w:val="none" w:sz="0" w:space="0" w:color="auto"/>
            <w:right w:val="none" w:sz="0" w:space="0" w:color="auto"/>
          </w:divBdr>
        </w:div>
        <w:div w:id="312025032">
          <w:marLeft w:val="0"/>
          <w:marRight w:val="0"/>
          <w:marTop w:val="0"/>
          <w:marBottom w:val="0"/>
          <w:divBdr>
            <w:top w:val="none" w:sz="0" w:space="0" w:color="auto"/>
            <w:left w:val="none" w:sz="0" w:space="0" w:color="auto"/>
            <w:bottom w:val="none" w:sz="0" w:space="0" w:color="auto"/>
            <w:right w:val="none" w:sz="0" w:space="0" w:color="auto"/>
          </w:divBdr>
        </w:div>
        <w:div w:id="1077896642">
          <w:marLeft w:val="0"/>
          <w:marRight w:val="0"/>
          <w:marTop w:val="0"/>
          <w:marBottom w:val="0"/>
          <w:divBdr>
            <w:top w:val="none" w:sz="0" w:space="0" w:color="auto"/>
            <w:left w:val="none" w:sz="0" w:space="0" w:color="auto"/>
            <w:bottom w:val="none" w:sz="0" w:space="0" w:color="auto"/>
            <w:right w:val="none" w:sz="0" w:space="0" w:color="auto"/>
          </w:divBdr>
        </w:div>
        <w:div w:id="1778409690">
          <w:marLeft w:val="0"/>
          <w:marRight w:val="0"/>
          <w:marTop w:val="0"/>
          <w:marBottom w:val="0"/>
          <w:divBdr>
            <w:top w:val="none" w:sz="0" w:space="0" w:color="auto"/>
            <w:left w:val="none" w:sz="0" w:space="0" w:color="auto"/>
            <w:bottom w:val="none" w:sz="0" w:space="0" w:color="auto"/>
            <w:right w:val="none" w:sz="0" w:space="0" w:color="auto"/>
          </w:divBdr>
        </w:div>
        <w:div w:id="924266222">
          <w:marLeft w:val="0"/>
          <w:marRight w:val="0"/>
          <w:marTop w:val="0"/>
          <w:marBottom w:val="0"/>
          <w:divBdr>
            <w:top w:val="none" w:sz="0" w:space="0" w:color="auto"/>
            <w:left w:val="none" w:sz="0" w:space="0" w:color="auto"/>
            <w:bottom w:val="none" w:sz="0" w:space="0" w:color="auto"/>
            <w:right w:val="none" w:sz="0" w:space="0" w:color="auto"/>
          </w:divBdr>
        </w:div>
        <w:div w:id="93864541">
          <w:marLeft w:val="0"/>
          <w:marRight w:val="0"/>
          <w:marTop w:val="0"/>
          <w:marBottom w:val="0"/>
          <w:divBdr>
            <w:top w:val="none" w:sz="0" w:space="0" w:color="auto"/>
            <w:left w:val="none" w:sz="0" w:space="0" w:color="auto"/>
            <w:bottom w:val="none" w:sz="0" w:space="0" w:color="auto"/>
            <w:right w:val="none" w:sz="0" w:space="0" w:color="auto"/>
          </w:divBdr>
        </w:div>
        <w:div w:id="2077241352">
          <w:marLeft w:val="0"/>
          <w:marRight w:val="0"/>
          <w:marTop w:val="0"/>
          <w:marBottom w:val="0"/>
          <w:divBdr>
            <w:top w:val="none" w:sz="0" w:space="0" w:color="auto"/>
            <w:left w:val="none" w:sz="0" w:space="0" w:color="auto"/>
            <w:bottom w:val="none" w:sz="0" w:space="0" w:color="auto"/>
            <w:right w:val="none" w:sz="0" w:space="0" w:color="auto"/>
          </w:divBdr>
        </w:div>
        <w:div w:id="658967387">
          <w:marLeft w:val="0"/>
          <w:marRight w:val="0"/>
          <w:marTop w:val="0"/>
          <w:marBottom w:val="0"/>
          <w:divBdr>
            <w:top w:val="none" w:sz="0" w:space="0" w:color="auto"/>
            <w:left w:val="none" w:sz="0" w:space="0" w:color="auto"/>
            <w:bottom w:val="none" w:sz="0" w:space="0" w:color="auto"/>
            <w:right w:val="none" w:sz="0" w:space="0" w:color="auto"/>
          </w:divBdr>
        </w:div>
        <w:div w:id="532236047">
          <w:marLeft w:val="0"/>
          <w:marRight w:val="0"/>
          <w:marTop w:val="0"/>
          <w:marBottom w:val="0"/>
          <w:divBdr>
            <w:top w:val="none" w:sz="0" w:space="0" w:color="auto"/>
            <w:left w:val="none" w:sz="0" w:space="0" w:color="auto"/>
            <w:bottom w:val="none" w:sz="0" w:space="0" w:color="auto"/>
            <w:right w:val="none" w:sz="0" w:space="0" w:color="auto"/>
          </w:divBdr>
        </w:div>
        <w:div w:id="548692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buku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buku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CD00E-5FE1-4178-84A1-6A65AEF4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20</Pages>
  <Words>4196</Words>
  <Characters>23918</Characters>
  <Application>Microsoft Office Word</Application>
  <DocSecurity>0</DocSecurity>
  <Lines>199</Lines>
  <Paragraphs>56</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26</cp:revision>
  <cp:lastPrinted>2016-12-13T10:17:00Z</cp:lastPrinted>
  <dcterms:created xsi:type="dcterms:W3CDTF">2015-12-07T11:19:00Z</dcterms:created>
  <dcterms:modified xsi:type="dcterms:W3CDTF">2016-12-13T10:21:00Z</dcterms:modified>
</cp:coreProperties>
</file>